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4D" w:rsidRPr="00B0514B" w:rsidRDefault="00B0514B">
      <w:pPr>
        <w:spacing w:before="77"/>
        <w:ind w:left="116"/>
        <w:rPr>
          <w:rFonts w:ascii="GE Inspira Sans" w:eastAsia="GE Inspira Sans" w:hAnsi="GE Inspira Sans" w:cs="GE Inspira Sans"/>
          <w:sz w:val="24"/>
        </w:rPr>
      </w:pPr>
      <w:r w:rsidRPr="00B0514B">
        <w:rPr>
          <w:rFonts w:ascii="GE Inspira Sans" w:eastAsia="GE Inspira Sans" w:hAnsi="GE Inspira Sans" w:cs="GE Inspira Sans"/>
          <w:b/>
          <w:sz w:val="24"/>
        </w:rPr>
        <w:t>Cla</w:t>
      </w:r>
      <w:r w:rsidRPr="00B0514B">
        <w:rPr>
          <w:rFonts w:ascii="GE Inspira Sans" w:eastAsia="GE Inspira Sans" w:hAnsi="GE Inspira Sans" w:cs="GE Inspira Sans"/>
          <w:b/>
          <w:spacing w:val="-1"/>
          <w:sz w:val="24"/>
        </w:rPr>
        <w:t>r</w:t>
      </w:r>
      <w:r w:rsidRPr="00B0514B">
        <w:rPr>
          <w:rFonts w:ascii="GE Inspira Sans" w:eastAsia="GE Inspira Sans" w:hAnsi="GE Inspira Sans" w:cs="GE Inspira Sans"/>
          <w:b/>
          <w:sz w:val="24"/>
        </w:rPr>
        <w:t>iscan</w:t>
      </w:r>
      <w:r w:rsidRPr="00B0514B">
        <w:rPr>
          <w:rFonts w:ascii="GE Inspira Sans" w:eastAsia="GE Inspira Sans" w:hAnsi="GE Inspira Sans" w:cs="GE Inspira Sans"/>
          <w:b/>
          <w:spacing w:val="-13"/>
          <w:sz w:val="24"/>
        </w:rPr>
        <w:t xml:space="preserve"> </w:t>
      </w:r>
      <w:r w:rsidRPr="00B0514B">
        <w:rPr>
          <w:rFonts w:ascii="GE Inspira Sans" w:eastAsia="GE Inspira Sans" w:hAnsi="GE Inspira Sans" w:cs="GE Inspira Sans"/>
          <w:b/>
          <w:sz w:val="24"/>
        </w:rPr>
        <w:t>UK</w:t>
      </w:r>
      <w:r w:rsidRPr="00B0514B">
        <w:rPr>
          <w:rFonts w:ascii="GE Inspira Sans" w:eastAsia="GE Inspira Sans" w:hAnsi="GE Inspira Sans" w:cs="GE Inspira Sans"/>
          <w:b/>
          <w:spacing w:val="-14"/>
          <w:sz w:val="24"/>
        </w:rPr>
        <w:t xml:space="preserve"> </w:t>
      </w:r>
      <w:r w:rsidRPr="00B0514B">
        <w:rPr>
          <w:rFonts w:ascii="GE Inspira Sans" w:eastAsia="GE Inspira Sans" w:hAnsi="GE Inspira Sans" w:cs="GE Inspira Sans"/>
          <w:b/>
          <w:w w:val="95"/>
          <w:sz w:val="24"/>
        </w:rPr>
        <w:t>p</w:t>
      </w:r>
      <w:r w:rsidRPr="00B0514B">
        <w:rPr>
          <w:rFonts w:ascii="GE Inspira Sans" w:eastAsia="GE Inspira Sans" w:hAnsi="GE Inspira Sans" w:cs="GE Inspira Sans"/>
          <w:b/>
          <w:spacing w:val="-1"/>
          <w:w w:val="95"/>
          <w:sz w:val="24"/>
        </w:rPr>
        <w:t>r</w:t>
      </w:r>
      <w:r w:rsidRPr="00B0514B">
        <w:rPr>
          <w:rFonts w:ascii="GE Inspira Sans" w:eastAsia="GE Inspira Sans" w:hAnsi="GE Inspira Sans" w:cs="GE Inspira Sans"/>
          <w:b/>
          <w:w w:val="95"/>
          <w:sz w:val="24"/>
        </w:rPr>
        <w:t>es</w:t>
      </w:r>
      <w:r w:rsidRPr="00B0514B">
        <w:rPr>
          <w:rFonts w:ascii="GE Inspira Sans" w:eastAsia="GE Inspira Sans" w:hAnsi="GE Inspira Sans" w:cs="GE Inspira Sans"/>
          <w:b/>
          <w:spacing w:val="3"/>
          <w:w w:val="95"/>
          <w:sz w:val="24"/>
        </w:rPr>
        <w:t>c</w:t>
      </w:r>
      <w:r w:rsidRPr="00B0514B">
        <w:rPr>
          <w:rFonts w:ascii="GE Inspira Sans" w:eastAsia="GE Inspira Sans" w:hAnsi="GE Inspira Sans" w:cs="GE Inspira Sans"/>
          <w:b/>
          <w:spacing w:val="-1"/>
          <w:w w:val="95"/>
          <w:sz w:val="24"/>
        </w:rPr>
        <w:t>r</w:t>
      </w:r>
      <w:r w:rsidRPr="00B0514B">
        <w:rPr>
          <w:rFonts w:ascii="GE Inspira Sans" w:eastAsia="GE Inspira Sans" w:hAnsi="GE Inspira Sans" w:cs="GE Inspira Sans"/>
          <w:b/>
          <w:w w:val="95"/>
          <w:sz w:val="24"/>
        </w:rPr>
        <w:t>ibing</w:t>
      </w:r>
      <w:r w:rsidRPr="00B0514B">
        <w:rPr>
          <w:rFonts w:ascii="GE Inspira Sans" w:eastAsia="GE Inspira Sans" w:hAnsi="GE Inspira Sans" w:cs="GE Inspira Sans"/>
          <w:b/>
          <w:spacing w:val="10"/>
          <w:w w:val="95"/>
          <w:sz w:val="24"/>
        </w:rPr>
        <w:t xml:space="preserve"> </w:t>
      </w:r>
      <w:r w:rsidRPr="00B0514B">
        <w:rPr>
          <w:rFonts w:ascii="GE Inspira Sans" w:eastAsia="GE Inspira Sans" w:hAnsi="GE Inspira Sans" w:cs="GE Inspira Sans"/>
          <w:b/>
          <w:sz w:val="24"/>
        </w:rPr>
        <w:t>i</w:t>
      </w:r>
      <w:r w:rsidRPr="00B0514B">
        <w:rPr>
          <w:rFonts w:ascii="GE Inspira Sans" w:eastAsia="GE Inspira Sans" w:hAnsi="GE Inspira Sans" w:cs="GE Inspira Sans"/>
          <w:b/>
          <w:spacing w:val="3"/>
          <w:sz w:val="24"/>
        </w:rPr>
        <w:t>n</w:t>
      </w:r>
      <w:r w:rsidRPr="00B0514B">
        <w:rPr>
          <w:rFonts w:ascii="GE Inspira Sans" w:eastAsia="GE Inspira Sans" w:hAnsi="GE Inspira Sans" w:cs="GE Inspira Sans"/>
          <w:b/>
          <w:spacing w:val="2"/>
          <w:sz w:val="24"/>
        </w:rPr>
        <w:t>f</w:t>
      </w:r>
      <w:r w:rsidRPr="00B0514B">
        <w:rPr>
          <w:rFonts w:ascii="GE Inspira Sans" w:eastAsia="GE Inspira Sans" w:hAnsi="GE Inspira Sans" w:cs="GE Inspira Sans"/>
          <w:b/>
          <w:spacing w:val="-1"/>
          <w:sz w:val="24"/>
        </w:rPr>
        <w:t>o</w:t>
      </w:r>
      <w:r w:rsidRPr="00B0514B">
        <w:rPr>
          <w:rFonts w:ascii="GE Inspira Sans" w:eastAsia="GE Inspira Sans" w:hAnsi="GE Inspira Sans" w:cs="GE Inspira Sans"/>
          <w:b/>
          <w:spacing w:val="2"/>
          <w:sz w:val="24"/>
        </w:rPr>
        <w:t>r</w:t>
      </w:r>
      <w:r w:rsidRPr="00B0514B">
        <w:rPr>
          <w:rFonts w:ascii="GE Inspira Sans" w:eastAsia="GE Inspira Sans" w:hAnsi="GE Inspira Sans" w:cs="GE Inspira Sans"/>
          <w:b/>
          <w:spacing w:val="-1"/>
          <w:sz w:val="24"/>
        </w:rPr>
        <w:t>m</w:t>
      </w:r>
      <w:r w:rsidRPr="00B0514B">
        <w:rPr>
          <w:rFonts w:ascii="GE Inspira Sans" w:eastAsia="GE Inspira Sans" w:hAnsi="GE Inspira Sans" w:cs="GE Inspira Sans"/>
          <w:b/>
          <w:sz w:val="24"/>
        </w:rPr>
        <w:t>at</w:t>
      </w:r>
      <w:r w:rsidRPr="00B0514B">
        <w:rPr>
          <w:rFonts w:ascii="GE Inspira Sans" w:eastAsia="GE Inspira Sans" w:hAnsi="GE Inspira Sans" w:cs="GE Inspira Sans"/>
          <w:b/>
          <w:spacing w:val="3"/>
          <w:sz w:val="24"/>
        </w:rPr>
        <w:t>i</w:t>
      </w:r>
      <w:r w:rsidRPr="00B0514B">
        <w:rPr>
          <w:rFonts w:ascii="GE Inspira Sans" w:eastAsia="GE Inspira Sans" w:hAnsi="GE Inspira Sans" w:cs="GE Inspira Sans"/>
          <w:b/>
          <w:spacing w:val="-1"/>
          <w:sz w:val="24"/>
        </w:rPr>
        <w:t>o</w:t>
      </w:r>
      <w:r w:rsidRPr="00B0514B">
        <w:rPr>
          <w:rFonts w:ascii="GE Inspira Sans" w:eastAsia="GE Inspira Sans" w:hAnsi="GE Inspira Sans" w:cs="GE Inspira Sans"/>
          <w:b/>
          <w:sz w:val="24"/>
        </w:rPr>
        <w:t>n</w:t>
      </w:r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PR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SCRIBI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N</w:t>
      </w:r>
      <w:r>
        <w:rPr>
          <w:rFonts w:ascii="GE Inspira Sans" w:eastAsia="GE Inspira Sans" w:hAnsi="GE Inspira Sans" w:cs="GE Inspira Sans"/>
          <w:b/>
          <w:w w:val="91"/>
        </w:rPr>
        <w:t>G</w:t>
      </w:r>
      <w:r>
        <w:rPr>
          <w:rFonts w:ascii="GE Inspira Sans" w:eastAsia="GE Inspira Sans" w:hAnsi="GE Inspira Sans" w:cs="GE Inspira Sans"/>
          <w:b/>
          <w:spacing w:val="21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IN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F</w:t>
      </w:r>
      <w:r>
        <w:rPr>
          <w:rFonts w:ascii="GE Inspira Sans" w:eastAsia="GE Inspira Sans" w:hAnsi="GE Inspira Sans" w:cs="GE Inspira Sans"/>
          <w:b/>
          <w:w w:val="91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ATI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N</w:t>
      </w:r>
      <w:r>
        <w:rPr>
          <w:rFonts w:ascii="GE Inspira Sans" w:eastAsia="GE Inspira Sans" w:hAnsi="GE Inspira Sans" w:cs="GE Inspira Sans"/>
          <w:b/>
          <w:spacing w:val="27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C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L</w:t>
      </w:r>
      <w:r>
        <w:rPr>
          <w:rFonts w:ascii="GE Inspira Sans" w:eastAsia="GE Inspira Sans" w:hAnsi="GE Inspira Sans" w:cs="GE Inspira Sans"/>
          <w:b/>
          <w:w w:val="91"/>
        </w:rPr>
        <w:t>ARIS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C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3"/>
          <w:w w:val="91"/>
        </w:rPr>
        <w:t>N</w:t>
      </w:r>
      <w:r>
        <w:rPr>
          <w:rFonts w:ascii="GE Inspira Sans" w:eastAsia="GE Inspira Sans" w:hAnsi="GE Inspira Sans" w:cs="GE Inspira Sans"/>
          <w:b/>
          <w:w w:val="91"/>
        </w:rPr>
        <w:t>™</w:t>
      </w:r>
      <w:r>
        <w:rPr>
          <w:rFonts w:ascii="GE Inspira Sans" w:eastAsia="GE Inspira Sans" w:hAnsi="GE Inspira Sans" w:cs="GE Inspira Sans"/>
          <w:b/>
          <w:spacing w:val="29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– 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g</w:t>
      </w:r>
      <w:r>
        <w:rPr>
          <w:rFonts w:ascii="GE Inspira Sans" w:eastAsia="GE Inspira Sans" w:hAnsi="GE Inspira Sans" w:cs="GE Inspira Sans"/>
          <w:b/>
          <w:w w:val="95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d</w:t>
      </w:r>
      <w:r>
        <w:rPr>
          <w:rFonts w:ascii="GE Inspira Sans" w:eastAsia="GE Inspira Sans" w:hAnsi="GE Inspira Sans" w:cs="GE Inspira Sans"/>
          <w:b/>
          <w:spacing w:val="1"/>
          <w:w w:val="95"/>
        </w:rPr>
        <w:t>o</w:t>
      </w:r>
      <w:r>
        <w:rPr>
          <w:rFonts w:ascii="GE Inspira Sans" w:eastAsia="GE Inspira Sans" w:hAnsi="GE Inspira Sans" w:cs="GE Inspira Sans"/>
          <w:b/>
          <w:w w:val="95"/>
        </w:rPr>
        <w:t>teric</w:t>
      </w:r>
      <w:r>
        <w:rPr>
          <w:rFonts w:ascii="GE Inspira Sans" w:eastAsia="GE Inspira Sans" w:hAnsi="GE Inspira Sans" w:cs="GE Inspira Sans"/>
          <w:b/>
          <w:spacing w:val="15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</w:rPr>
        <w:t>acid</w:t>
      </w:r>
    </w:p>
    <w:p w:rsidR="00366A4D" w:rsidRDefault="00B0514B">
      <w:pPr>
        <w:spacing w:before="2" w:line="242" w:lineRule="auto"/>
        <w:ind w:left="116" w:right="1049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i/>
        </w:rPr>
        <w:t>Ple</w:t>
      </w:r>
      <w:r>
        <w:rPr>
          <w:rFonts w:ascii="GE Inspira Sans" w:eastAsia="GE Inspira Sans" w:hAnsi="GE Inspira Sans" w:cs="GE Inspira Sans"/>
          <w:i/>
          <w:spacing w:val="1"/>
        </w:rPr>
        <w:t>a</w:t>
      </w:r>
      <w:r>
        <w:rPr>
          <w:rFonts w:ascii="GE Inspira Sans" w:eastAsia="GE Inspira Sans" w:hAnsi="GE Inspira Sans" w:cs="GE Inspira Sans"/>
          <w:i/>
          <w:spacing w:val="-1"/>
        </w:rPr>
        <w:t>s</w:t>
      </w:r>
      <w:r>
        <w:rPr>
          <w:rFonts w:ascii="GE Inspira Sans" w:eastAsia="GE Inspira Sans" w:hAnsi="GE Inspira Sans" w:cs="GE Inspira Sans"/>
          <w:i/>
        </w:rPr>
        <w:t>e</w:t>
      </w:r>
      <w:r>
        <w:rPr>
          <w:rFonts w:ascii="GE Inspira Sans" w:eastAsia="GE Inspira Sans" w:hAnsi="GE Inspira Sans" w:cs="GE Inspira Sans"/>
          <w:i/>
          <w:spacing w:val="7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fe</w:t>
      </w:r>
      <w:r>
        <w:rPr>
          <w:rFonts w:ascii="GE Inspira Sans" w:eastAsia="GE Inspira Sans" w:hAnsi="GE Inspira Sans" w:cs="GE Inspira Sans"/>
          <w:i/>
        </w:rPr>
        <w:t>r</w:t>
      </w:r>
      <w:r>
        <w:rPr>
          <w:rFonts w:ascii="GE Inspira Sans" w:eastAsia="GE Inspira Sans" w:hAnsi="GE Inspira Sans" w:cs="GE Inspira Sans"/>
          <w:i/>
          <w:spacing w:val="5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t</w:t>
      </w:r>
      <w:r>
        <w:rPr>
          <w:rFonts w:ascii="GE Inspira Sans" w:eastAsia="GE Inspira Sans" w:hAnsi="GE Inspira Sans" w:cs="GE Inspira Sans"/>
          <w:i/>
        </w:rPr>
        <w:t>o</w:t>
      </w:r>
      <w:r>
        <w:rPr>
          <w:rFonts w:ascii="GE Inspira Sans" w:eastAsia="GE Inspira Sans" w:hAnsi="GE Inspira Sans" w:cs="GE Inspira Sans"/>
          <w:i/>
          <w:spacing w:val="-2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fu</w:t>
      </w:r>
      <w:r>
        <w:rPr>
          <w:rFonts w:ascii="GE Inspira Sans" w:eastAsia="GE Inspira Sans" w:hAnsi="GE Inspira Sans" w:cs="GE Inspira Sans"/>
          <w:i/>
        </w:rPr>
        <w:t>ll</w:t>
      </w:r>
      <w:r>
        <w:rPr>
          <w:rFonts w:ascii="GE Inspira Sans" w:eastAsia="GE Inspira Sans" w:hAnsi="GE Inspira Sans" w:cs="GE Inspira Sans"/>
          <w:i/>
          <w:spacing w:val="-6"/>
        </w:rPr>
        <w:t xml:space="preserve"> </w:t>
      </w:r>
      <w:r>
        <w:rPr>
          <w:rFonts w:ascii="GE Inspira Sans" w:eastAsia="GE Inspira Sans" w:hAnsi="GE Inspira Sans" w:cs="GE Inspira Sans"/>
          <w:i/>
          <w:spacing w:val="1"/>
        </w:rPr>
        <w:t>n</w:t>
      </w:r>
      <w:r>
        <w:rPr>
          <w:rFonts w:ascii="GE Inspira Sans" w:eastAsia="GE Inspira Sans" w:hAnsi="GE Inspira Sans" w:cs="GE Inspira Sans"/>
          <w:i/>
          <w:spacing w:val="-1"/>
        </w:rPr>
        <w:t>at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3"/>
        </w:rPr>
        <w:t>o</w:t>
      </w:r>
      <w:r>
        <w:rPr>
          <w:rFonts w:ascii="GE Inspira Sans" w:eastAsia="GE Inspira Sans" w:hAnsi="GE Inspira Sans" w:cs="GE Inspira Sans"/>
          <w:i/>
          <w:spacing w:val="-1"/>
        </w:rPr>
        <w:t>na</w:t>
      </w:r>
      <w:r>
        <w:rPr>
          <w:rFonts w:ascii="GE Inspira Sans" w:eastAsia="GE Inspira Sans" w:hAnsi="GE Inspira Sans" w:cs="GE Inspira Sans"/>
          <w:i/>
        </w:rPr>
        <w:t>l</w:t>
      </w:r>
      <w:r>
        <w:rPr>
          <w:rFonts w:ascii="GE Inspira Sans" w:eastAsia="GE Inspira Sans" w:hAnsi="GE Inspira Sans" w:cs="GE Inspira Sans"/>
          <w:i/>
          <w:spacing w:val="-5"/>
        </w:rPr>
        <w:t xml:space="preserve"> </w:t>
      </w:r>
      <w:r>
        <w:rPr>
          <w:rFonts w:ascii="GE Inspira Sans" w:eastAsia="GE Inspira Sans" w:hAnsi="GE Inspira Sans" w:cs="GE Inspira Sans"/>
          <w:i/>
          <w:spacing w:val="2"/>
        </w:rPr>
        <w:t>S</w:t>
      </w:r>
      <w:r>
        <w:rPr>
          <w:rFonts w:ascii="GE Inspira Sans" w:eastAsia="GE Inspira Sans" w:hAnsi="GE Inspira Sans" w:cs="GE Inspira Sans"/>
          <w:i/>
          <w:spacing w:val="-1"/>
        </w:rPr>
        <w:t>u</w:t>
      </w:r>
      <w:r>
        <w:rPr>
          <w:rFonts w:ascii="GE Inspira Sans" w:eastAsia="GE Inspira Sans" w:hAnsi="GE Inspira Sans" w:cs="GE Inspira Sans"/>
          <w:i/>
          <w:spacing w:val="2"/>
        </w:rPr>
        <w:t>m</w:t>
      </w:r>
      <w:r>
        <w:rPr>
          <w:rFonts w:ascii="GE Inspira Sans" w:eastAsia="GE Inspira Sans" w:hAnsi="GE Inspira Sans" w:cs="GE Inspira Sans"/>
          <w:i/>
        </w:rPr>
        <w:t>m</w:t>
      </w:r>
      <w:r>
        <w:rPr>
          <w:rFonts w:ascii="GE Inspira Sans" w:eastAsia="GE Inspira Sans" w:hAnsi="GE Inspira Sans" w:cs="GE Inspira Sans"/>
          <w:i/>
          <w:spacing w:val="-1"/>
        </w:rPr>
        <w:t>ar</w:t>
      </w:r>
      <w:r>
        <w:rPr>
          <w:rFonts w:ascii="GE Inspira Sans" w:eastAsia="GE Inspira Sans" w:hAnsi="GE Inspira Sans" w:cs="GE Inspira Sans"/>
          <w:i/>
        </w:rPr>
        <w:t>y</w:t>
      </w:r>
      <w:r>
        <w:rPr>
          <w:rFonts w:ascii="GE Inspira Sans" w:eastAsia="GE Inspira Sans" w:hAnsi="GE Inspira Sans" w:cs="GE Inspira Sans"/>
          <w:i/>
          <w:spacing w:val="-16"/>
        </w:rPr>
        <w:t xml:space="preserve"> </w:t>
      </w:r>
      <w:r>
        <w:rPr>
          <w:rFonts w:ascii="GE Inspira Sans" w:eastAsia="GE Inspira Sans" w:hAnsi="GE Inspira Sans" w:cs="GE Inspira Sans"/>
          <w:i/>
          <w:spacing w:val="1"/>
        </w:rPr>
        <w:t>o</w:t>
      </w:r>
      <w:r>
        <w:rPr>
          <w:rFonts w:ascii="GE Inspira Sans" w:eastAsia="GE Inspira Sans" w:hAnsi="GE Inspira Sans" w:cs="GE Inspira Sans"/>
          <w:i/>
        </w:rPr>
        <w:t>f</w:t>
      </w:r>
      <w:r>
        <w:rPr>
          <w:rFonts w:ascii="GE Inspira Sans" w:eastAsia="GE Inspira Sans" w:hAnsi="GE Inspira Sans" w:cs="GE Inspira Sans"/>
          <w:i/>
          <w:spacing w:val="3"/>
        </w:rPr>
        <w:t xml:space="preserve"> </w:t>
      </w:r>
      <w:r>
        <w:rPr>
          <w:rFonts w:ascii="GE Inspira Sans" w:eastAsia="GE Inspira Sans" w:hAnsi="GE Inspira Sans" w:cs="GE Inspira Sans"/>
          <w:i/>
          <w:spacing w:val="2"/>
        </w:rPr>
        <w:t>P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  <w:spacing w:val="1"/>
        </w:rPr>
        <w:t>od</w:t>
      </w:r>
      <w:r>
        <w:rPr>
          <w:rFonts w:ascii="GE Inspira Sans" w:eastAsia="GE Inspira Sans" w:hAnsi="GE Inspira Sans" w:cs="GE Inspira Sans"/>
          <w:i/>
          <w:spacing w:val="-1"/>
        </w:rPr>
        <w:t>u</w:t>
      </w:r>
      <w:r>
        <w:rPr>
          <w:rFonts w:ascii="GE Inspira Sans" w:eastAsia="GE Inspira Sans" w:hAnsi="GE Inspira Sans" w:cs="GE Inspira Sans"/>
          <w:i/>
          <w:spacing w:val="1"/>
        </w:rPr>
        <w:t>c</w:t>
      </w:r>
      <w:r>
        <w:rPr>
          <w:rFonts w:ascii="GE Inspira Sans" w:eastAsia="GE Inspira Sans" w:hAnsi="GE Inspira Sans" w:cs="GE Inspira Sans"/>
          <w:i/>
        </w:rPr>
        <w:t>t C</w:t>
      </w:r>
      <w:r>
        <w:rPr>
          <w:rFonts w:ascii="GE Inspira Sans" w:eastAsia="GE Inspira Sans" w:hAnsi="GE Inspira Sans" w:cs="GE Inspira Sans"/>
          <w:i/>
          <w:spacing w:val="1"/>
        </w:rPr>
        <w:t>h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  <w:spacing w:val="1"/>
        </w:rPr>
        <w:t>r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  <w:spacing w:val="1"/>
        </w:rPr>
        <w:t>c</w:t>
      </w:r>
      <w:r>
        <w:rPr>
          <w:rFonts w:ascii="GE Inspira Sans" w:eastAsia="GE Inspira Sans" w:hAnsi="GE Inspira Sans" w:cs="GE Inspira Sans"/>
          <w:i/>
          <w:spacing w:val="-1"/>
        </w:rPr>
        <w:t>t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-1"/>
        </w:rPr>
        <w:t>st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3"/>
        </w:rPr>
        <w:t>c</w:t>
      </w:r>
      <w:r>
        <w:rPr>
          <w:rFonts w:ascii="GE Inspira Sans" w:eastAsia="GE Inspira Sans" w:hAnsi="GE Inspira Sans" w:cs="GE Inspira Sans"/>
          <w:i/>
        </w:rPr>
        <w:t>s</w:t>
      </w:r>
      <w:r>
        <w:rPr>
          <w:rFonts w:ascii="GE Inspira Sans" w:eastAsia="GE Inspira Sans" w:hAnsi="GE Inspira Sans" w:cs="GE Inspira Sans"/>
          <w:i/>
          <w:spacing w:val="-15"/>
        </w:rPr>
        <w:t xml:space="preserve"> </w:t>
      </w:r>
      <w:r>
        <w:rPr>
          <w:rFonts w:ascii="GE Inspira Sans" w:eastAsia="GE Inspira Sans" w:hAnsi="GE Inspira Sans" w:cs="GE Inspira Sans"/>
          <w:i/>
          <w:spacing w:val="1"/>
          <w:w w:val="68"/>
        </w:rPr>
        <w:t>(</w:t>
      </w:r>
      <w:r>
        <w:rPr>
          <w:rFonts w:ascii="GE Inspira Sans" w:eastAsia="GE Inspira Sans" w:hAnsi="GE Inspira Sans" w:cs="GE Inspira Sans"/>
          <w:i/>
          <w:w w:val="98"/>
        </w:rPr>
        <w:t>S</w:t>
      </w:r>
      <w:r>
        <w:rPr>
          <w:rFonts w:ascii="GE Inspira Sans" w:eastAsia="GE Inspira Sans" w:hAnsi="GE Inspira Sans" w:cs="GE Inspira Sans"/>
          <w:i/>
          <w:spacing w:val="2"/>
          <w:w w:val="98"/>
        </w:rPr>
        <w:t>m</w:t>
      </w:r>
      <w:r>
        <w:rPr>
          <w:rFonts w:ascii="GE Inspira Sans" w:eastAsia="GE Inspira Sans" w:hAnsi="GE Inspira Sans" w:cs="GE Inspira Sans"/>
          <w:i/>
          <w:w w:val="91"/>
        </w:rPr>
        <w:t>PC)</w:t>
      </w:r>
      <w:r>
        <w:rPr>
          <w:rFonts w:ascii="GE Inspira Sans" w:eastAsia="GE Inspira Sans" w:hAnsi="GE Inspira Sans" w:cs="GE Inspira Sans"/>
          <w:i/>
          <w:spacing w:val="3"/>
        </w:rPr>
        <w:t xml:space="preserve"> </w:t>
      </w:r>
      <w:r>
        <w:rPr>
          <w:rFonts w:ascii="GE Inspira Sans" w:eastAsia="GE Inspira Sans" w:hAnsi="GE Inspira Sans" w:cs="GE Inspira Sans"/>
          <w:i/>
        </w:rPr>
        <w:t>b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f</w:t>
      </w:r>
      <w:r>
        <w:rPr>
          <w:rFonts w:ascii="GE Inspira Sans" w:eastAsia="GE Inspira Sans" w:hAnsi="GE Inspira Sans" w:cs="GE Inspira Sans"/>
          <w:i/>
          <w:spacing w:val="1"/>
        </w:rPr>
        <w:t>o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</w:rPr>
        <w:t>e</w:t>
      </w:r>
      <w:r>
        <w:rPr>
          <w:rFonts w:ascii="GE Inspira Sans" w:eastAsia="GE Inspira Sans" w:hAnsi="GE Inspira Sans" w:cs="GE Inspira Sans"/>
          <w:i/>
          <w:spacing w:val="8"/>
        </w:rPr>
        <w:t xml:space="preserve"> </w:t>
      </w:r>
      <w:r>
        <w:rPr>
          <w:rFonts w:ascii="GE Inspira Sans" w:eastAsia="GE Inspira Sans" w:hAnsi="GE Inspira Sans" w:cs="GE Inspira Sans"/>
          <w:i/>
        </w:rPr>
        <w:t>pr</w:t>
      </w:r>
      <w:r>
        <w:rPr>
          <w:rFonts w:ascii="GE Inspira Sans" w:eastAsia="GE Inspira Sans" w:hAnsi="GE Inspira Sans" w:cs="GE Inspira Sans"/>
          <w:i/>
          <w:spacing w:val="1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s</w:t>
      </w:r>
      <w:r>
        <w:rPr>
          <w:rFonts w:ascii="GE Inspira Sans" w:eastAsia="GE Inspira Sans" w:hAnsi="GE Inspira Sans" w:cs="GE Inspira Sans"/>
          <w:i/>
          <w:spacing w:val="1"/>
        </w:rPr>
        <w:t>c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1"/>
        </w:rPr>
        <w:t>b</w:t>
      </w:r>
      <w:r>
        <w:rPr>
          <w:rFonts w:ascii="GE Inspira Sans" w:eastAsia="GE Inspira Sans" w:hAnsi="GE Inspira Sans" w:cs="GE Inspira Sans"/>
          <w:i/>
          <w:spacing w:val="2"/>
        </w:rPr>
        <w:t>i</w:t>
      </w:r>
      <w:r>
        <w:rPr>
          <w:rFonts w:ascii="GE Inspira Sans" w:eastAsia="GE Inspira Sans" w:hAnsi="GE Inspira Sans" w:cs="GE Inspira Sans"/>
          <w:i/>
          <w:spacing w:val="-1"/>
        </w:rPr>
        <w:t>n</w:t>
      </w:r>
      <w:r>
        <w:rPr>
          <w:rFonts w:ascii="GE Inspira Sans" w:eastAsia="GE Inspira Sans" w:hAnsi="GE Inspira Sans" w:cs="GE Inspira Sans"/>
          <w:i/>
          <w:spacing w:val="1"/>
        </w:rPr>
        <w:t>g</w:t>
      </w:r>
      <w:r>
        <w:rPr>
          <w:rFonts w:ascii="GE Inspira Sans" w:eastAsia="GE Inspira Sans" w:hAnsi="GE Inspira Sans" w:cs="GE Inspira Sans"/>
          <w:i/>
        </w:rPr>
        <w:t xml:space="preserve">. </w:t>
      </w:r>
      <w:r>
        <w:rPr>
          <w:rFonts w:ascii="GE Inspira Sans" w:eastAsia="GE Inspira Sans" w:hAnsi="GE Inspira Sans" w:cs="GE Inspira Sans"/>
          <w:i/>
          <w:spacing w:val="3"/>
        </w:rPr>
        <w:t>F</w:t>
      </w:r>
      <w:r>
        <w:rPr>
          <w:rFonts w:ascii="GE Inspira Sans" w:eastAsia="GE Inspira Sans" w:hAnsi="GE Inspira Sans" w:cs="GE Inspira Sans"/>
          <w:i/>
          <w:spacing w:val="-1"/>
        </w:rPr>
        <w:t>ur</w:t>
      </w:r>
      <w:r>
        <w:rPr>
          <w:rFonts w:ascii="GE Inspira Sans" w:eastAsia="GE Inspira Sans" w:hAnsi="GE Inspira Sans" w:cs="GE Inspira Sans"/>
          <w:i/>
          <w:spacing w:val="1"/>
        </w:rPr>
        <w:t>t</w:t>
      </w:r>
      <w:r>
        <w:rPr>
          <w:rFonts w:ascii="GE Inspira Sans" w:eastAsia="GE Inspira Sans" w:hAnsi="GE Inspira Sans" w:cs="GE Inspira Sans"/>
          <w:i/>
          <w:spacing w:val="-1"/>
        </w:rPr>
        <w:t>h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</w:rPr>
        <w:t>r i</w:t>
      </w:r>
      <w:r>
        <w:rPr>
          <w:rFonts w:ascii="GE Inspira Sans" w:eastAsia="GE Inspira Sans" w:hAnsi="GE Inspira Sans" w:cs="GE Inspira Sans"/>
          <w:i/>
          <w:spacing w:val="-1"/>
        </w:rPr>
        <w:t>nf</w:t>
      </w:r>
      <w:r>
        <w:rPr>
          <w:rFonts w:ascii="GE Inspira Sans" w:eastAsia="GE Inspira Sans" w:hAnsi="GE Inspira Sans" w:cs="GE Inspira Sans"/>
          <w:i/>
          <w:spacing w:val="1"/>
        </w:rPr>
        <w:t>or</w:t>
      </w:r>
      <w:r>
        <w:rPr>
          <w:rFonts w:ascii="GE Inspira Sans" w:eastAsia="GE Inspira Sans" w:hAnsi="GE Inspira Sans" w:cs="GE Inspira Sans"/>
          <w:i/>
        </w:rPr>
        <w:t>m</w:t>
      </w:r>
      <w:r>
        <w:rPr>
          <w:rFonts w:ascii="GE Inspira Sans" w:eastAsia="GE Inspira Sans" w:hAnsi="GE Inspira Sans" w:cs="GE Inspira Sans"/>
          <w:i/>
          <w:spacing w:val="1"/>
        </w:rPr>
        <w:t>a</w:t>
      </w:r>
      <w:r>
        <w:rPr>
          <w:rFonts w:ascii="GE Inspira Sans" w:eastAsia="GE Inspira Sans" w:hAnsi="GE Inspira Sans" w:cs="GE Inspira Sans"/>
          <w:i/>
          <w:spacing w:val="-1"/>
        </w:rPr>
        <w:t>t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1"/>
        </w:rPr>
        <w:t>o</w:t>
      </w:r>
      <w:r>
        <w:rPr>
          <w:rFonts w:ascii="GE Inspira Sans" w:eastAsia="GE Inspira Sans" w:hAnsi="GE Inspira Sans" w:cs="GE Inspira Sans"/>
          <w:i/>
        </w:rPr>
        <w:t>n</w:t>
      </w:r>
      <w:r>
        <w:rPr>
          <w:rFonts w:ascii="GE Inspira Sans" w:eastAsia="GE Inspira Sans" w:hAnsi="GE Inspira Sans" w:cs="GE Inspira Sans"/>
          <w:i/>
          <w:spacing w:val="-14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  <w:spacing w:val="1"/>
        </w:rPr>
        <w:t>v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3"/>
        </w:rPr>
        <w:t>l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</w:rPr>
        <w:t>ble</w:t>
      </w:r>
      <w:r>
        <w:rPr>
          <w:rFonts w:ascii="GE Inspira Sans" w:eastAsia="GE Inspira Sans" w:hAnsi="GE Inspira Sans" w:cs="GE Inspira Sans"/>
          <w:i/>
          <w:spacing w:val="7"/>
        </w:rPr>
        <w:t xml:space="preserve"> </w:t>
      </w:r>
      <w:r>
        <w:rPr>
          <w:rFonts w:ascii="GE Inspira Sans" w:eastAsia="GE Inspira Sans" w:hAnsi="GE Inspira Sans" w:cs="GE Inspira Sans"/>
          <w:i/>
          <w:spacing w:val="3"/>
        </w:rPr>
        <w:t>o</w:t>
      </w:r>
      <w:r>
        <w:rPr>
          <w:rFonts w:ascii="GE Inspira Sans" w:eastAsia="GE Inspira Sans" w:hAnsi="GE Inspira Sans" w:cs="GE Inspira Sans"/>
          <w:i/>
        </w:rPr>
        <w:t>n</w:t>
      </w:r>
      <w:r>
        <w:rPr>
          <w:rFonts w:ascii="GE Inspira Sans" w:eastAsia="GE Inspira Sans" w:hAnsi="GE Inspira Sans" w:cs="GE Inspira Sans"/>
          <w:i/>
          <w:spacing w:val="2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  <w:w w:val="98"/>
        </w:rPr>
        <w:t>r</w:t>
      </w:r>
      <w:r>
        <w:rPr>
          <w:rFonts w:ascii="GE Inspira Sans" w:eastAsia="GE Inspira Sans" w:hAnsi="GE Inspira Sans" w:cs="GE Inspira Sans"/>
          <w:i/>
          <w:spacing w:val="2"/>
          <w:w w:val="105"/>
        </w:rPr>
        <w:t>e</w:t>
      </w:r>
      <w:r>
        <w:rPr>
          <w:rFonts w:ascii="GE Inspira Sans" w:eastAsia="GE Inspira Sans" w:hAnsi="GE Inspira Sans" w:cs="GE Inspira Sans"/>
          <w:i/>
          <w:spacing w:val="-1"/>
          <w:w w:val="102"/>
        </w:rPr>
        <w:t>q</w:t>
      </w:r>
      <w:r>
        <w:rPr>
          <w:rFonts w:ascii="GE Inspira Sans" w:eastAsia="GE Inspira Sans" w:hAnsi="GE Inspira Sans" w:cs="GE Inspira Sans"/>
          <w:i/>
          <w:spacing w:val="1"/>
          <w:w w:val="101"/>
        </w:rPr>
        <w:t>u</w:t>
      </w:r>
      <w:r>
        <w:rPr>
          <w:rFonts w:ascii="GE Inspira Sans" w:eastAsia="GE Inspira Sans" w:hAnsi="GE Inspira Sans" w:cs="GE Inspira Sans"/>
          <w:i/>
          <w:spacing w:val="-1"/>
          <w:w w:val="105"/>
        </w:rPr>
        <w:t>e</w:t>
      </w:r>
      <w:r>
        <w:rPr>
          <w:rFonts w:ascii="GE Inspira Sans" w:eastAsia="GE Inspira Sans" w:hAnsi="GE Inspira Sans" w:cs="GE Inspira Sans"/>
          <w:i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i/>
          <w:spacing w:val="1"/>
          <w:w w:val="91"/>
        </w:rPr>
        <w:t>t</w:t>
      </w:r>
      <w:r>
        <w:rPr>
          <w:rFonts w:ascii="GE Inspira Sans" w:eastAsia="GE Inspira Sans" w:hAnsi="GE Inspira Sans" w:cs="GE Inspira Sans"/>
          <w:i/>
          <w:w w:val="98"/>
        </w:rPr>
        <w:t>.</w:t>
      </w:r>
    </w:p>
    <w:p w:rsidR="00366A4D" w:rsidRDefault="00366A4D">
      <w:pPr>
        <w:spacing w:before="15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PR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NTA</w:t>
      </w:r>
      <w:r>
        <w:rPr>
          <w:rFonts w:ascii="GE Inspira Sans" w:eastAsia="GE Inspira Sans" w:hAnsi="GE Inspira Sans" w:cs="GE Inspira Sans"/>
          <w:b/>
          <w:spacing w:val="-1"/>
        </w:rPr>
        <w:t>T</w:t>
      </w:r>
      <w:r>
        <w:rPr>
          <w:rFonts w:ascii="GE Inspira Sans" w:eastAsia="GE Inspira Sans" w:hAnsi="GE Inspira Sans" w:cs="GE Inspira Sans"/>
          <w:b/>
        </w:rPr>
        <w:t>I</w:t>
      </w:r>
      <w:r>
        <w:rPr>
          <w:rFonts w:ascii="GE Inspira Sans" w:eastAsia="GE Inspira Sans" w:hAnsi="GE Inspira Sans" w:cs="GE Inspira Sans"/>
          <w:b/>
          <w:spacing w:val="3"/>
        </w:rPr>
        <w:t>O</w:t>
      </w:r>
      <w:r>
        <w:rPr>
          <w:rFonts w:ascii="GE Inspira Sans" w:eastAsia="GE Inspira Sans" w:hAnsi="GE Inspira Sans" w:cs="GE Inspira Sans"/>
          <w:b/>
        </w:rPr>
        <w:t>N</w:t>
      </w:r>
    </w:p>
    <w:p w:rsidR="00366A4D" w:rsidRDefault="00B0514B">
      <w:pPr>
        <w:spacing w:before="5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5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/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tio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Sol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2</w:t>
      </w:r>
      <w:r>
        <w:rPr>
          <w:rFonts w:ascii="GE Inspira Sans" w:eastAsia="GE Inspira Sans" w:hAnsi="GE Inspira Sans" w:cs="GE Inspira Sans"/>
        </w:rPr>
        <w:t>79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 xml:space="preserve">3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/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w w:val="101"/>
        </w:rPr>
        <w:t>d</w:t>
      </w:r>
    </w:p>
    <w:p w:rsidR="00366A4D" w:rsidRDefault="00B0514B">
      <w:pPr>
        <w:spacing w:before="2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102"/>
        </w:rPr>
        <w:t>as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proofErr w:type="spellEnd"/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mi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e)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q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5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6"/>
        </w:rPr>
        <w:t>l</w:t>
      </w:r>
      <w:r>
        <w:rPr>
          <w:rFonts w:ascii="GE Inspira Sans" w:eastAsia="GE Inspira Sans" w:hAnsi="GE Inspira Sans" w:cs="GE Inspira Sans"/>
        </w:rPr>
        <w:t>/</w:t>
      </w:r>
      <w:proofErr w:type="spellStart"/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L</w:t>
      </w:r>
      <w:r>
        <w:rPr>
          <w:rFonts w:ascii="GE Inspira Sans" w:eastAsia="GE Inspira Sans" w:hAnsi="GE Inspira Sans" w:cs="GE Inspira Sans"/>
        </w:rPr>
        <w:t>.</w:t>
      </w:r>
      <w:proofErr w:type="spellEnd"/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INDICATI</w:t>
      </w:r>
      <w:r>
        <w:rPr>
          <w:rFonts w:ascii="GE Inspira Sans" w:eastAsia="GE Inspira Sans" w:hAnsi="GE Inspira Sans" w:cs="GE Inspira Sans"/>
          <w:b/>
          <w:spacing w:val="3"/>
        </w:rPr>
        <w:t>O</w:t>
      </w:r>
      <w:r>
        <w:rPr>
          <w:rFonts w:ascii="GE Inspira Sans" w:eastAsia="GE Inspira Sans" w:hAnsi="GE Inspira Sans" w:cs="GE Inspira Sans"/>
          <w:b/>
        </w:rPr>
        <w:t>NS</w:t>
      </w:r>
    </w:p>
    <w:p w:rsidR="00366A4D" w:rsidRDefault="00B0514B">
      <w:pPr>
        <w:spacing w:before="15" w:line="247" w:lineRule="auto"/>
        <w:ind w:left="116" w:right="24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C</w:t>
      </w:r>
      <w:r>
        <w:rPr>
          <w:rFonts w:ascii="GE Inspira Sans" w:eastAsia="GE Inspira Sans" w:hAnsi="GE Inspira Sans" w:cs="GE Inspira Sans"/>
          <w:w w:val="97"/>
        </w:rPr>
        <w:t>la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spacing w:val="3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c</w:t>
      </w:r>
      <w:r>
        <w:rPr>
          <w:rFonts w:ascii="GE Inspira Sans" w:eastAsia="GE Inspira Sans" w:hAnsi="GE Inspira Sans" w:cs="GE Inspira Sans"/>
          <w:w w:val="97"/>
        </w:rPr>
        <w:t>an</w:t>
      </w:r>
      <w:r>
        <w:rPr>
          <w:rFonts w:ascii="GE Inspira Sans" w:eastAsia="GE Inspira Sans" w:hAnsi="GE Inspira Sans" w:cs="GE Inspira Sans"/>
          <w:spacing w:val="1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should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ly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diagnos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ic i</w:t>
      </w:r>
      <w:r>
        <w:rPr>
          <w:rFonts w:ascii="GE Inspira Sans" w:eastAsia="GE Inspira Sans" w:hAnsi="GE Inspira Sans" w:cs="GE Inspira Sans"/>
          <w:spacing w:val="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fo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ma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ion</w:t>
      </w:r>
      <w:r>
        <w:rPr>
          <w:rFonts w:ascii="GE Inspira Sans" w:eastAsia="GE Inspira Sans" w:hAnsi="GE Inspira Sans" w:cs="GE Inspira Sans"/>
          <w:spacing w:val="2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is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 xml:space="preserve">al </w:t>
      </w:r>
      <w:r>
        <w:rPr>
          <w:rFonts w:ascii="GE Inspira Sans" w:eastAsia="GE Inspira Sans" w:hAnsi="GE Inspira Sans" w:cs="GE Inspira Sans"/>
        </w:rPr>
        <w:t>and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 xml:space="preserve">ot </w:t>
      </w:r>
      <w:r>
        <w:rPr>
          <w:rFonts w:ascii="GE Inspira Sans" w:eastAsia="GE Inspira Sans" w:hAnsi="GE Inspira Sans" w:cs="GE Inspira Sans"/>
          <w:w w:val="97"/>
        </w:rPr>
        <w:t>avai</w:t>
      </w:r>
      <w:r>
        <w:rPr>
          <w:rFonts w:ascii="GE Inspira Sans" w:eastAsia="GE Inspira Sans" w:hAnsi="GE Inspira Sans" w:cs="GE Inspira Sans"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 xml:space="preserve">able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th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w w:val="96"/>
        </w:rPr>
        <w:t>unen</w:t>
      </w:r>
      <w:r>
        <w:rPr>
          <w:rFonts w:ascii="GE Inspira Sans" w:eastAsia="GE Inspira Sans" w:hAnsi="GE Inspira Sans" w:cs="GE Inspira Sans"/>
          <w:spacing w:val="1"/>
          <w:w w:val="96"/>
        </w:rPr>
        <w:t>h</w:t>
      </w:r>
      <w:r>
        <w:rPr>
          <w:rFonts w:ascii="GE Inspira Sans" w:eastAsia="GE Inspira Sans" w:hAnsi="GE Inspira Sans" w:cs="GE Inspira Sans"/>
          <w:w w:val="96"/>
        </w:rPr>
        <w:t>a</w:t>
      </w:r>
      <w:r>
        <w:rPr>
          <w:rFonts w:ascii="GE Inspira Sans" w:eastAsia="GE Inspira Sans" w:hAnsi="GE Inspira Sans" w:cs="GE Inspira Sans"/>
          <w:spacing w:val="1"/>
          <w:w w:val="96"/>
        </w:rPr>
        <w:t>nc</w:t>
      </w:r>
      <w:r>
        <w:rPr>
          <w:rFonts w:ascii="GE Inspira Sans" w:eastAsia="GE Inspira Sans" w:hAnsi="GE Inspira Sans" w:cs="GE Inspira Sans"/>
          <w:spacing w:val="2"/>
          <w:w w:val="96"/>
        </w:rPr>
        <w:t>e</w:t>
      </w:r>
      <w:r>
        <w:rPr>
          <w:rFonts w:ascii="GE Inspira Sans" w:eastAsia="GE Inspira Sans" w:hAnsi="GE Inspira Sans" w:cs="GE Inspira Sans"/>
          <w:w w:val="96"/>
        </w:rPr>
        <w:t>d</w:t>
      </w:r>
      <w:r>
        <w:rPr>
          <w:rFonts w:ascii="GE Inspira Sans" w:eastAsia="GE Inspira Sans" w:hAnsi="GE Inspira Sans" w:cs="GE Inspira Sans"/>
          <w:spacing w:val="9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6"/>
        </w:rPr>
        <w:t>m</w:t>
      </w:r>
      <w:r>
        <w:rPr>
          <w:rFonts w:ascii="GE Inspira Sans" w:eastAsia="GE Inspira Sans" w:hAnsi="GE Inspira Sans" w:cs="GE Inspira Sans"/>
          <w:w w:val="96"/>
        </w:rPr>
        <w:t>agnetic</w:t>
      </w:r>
      <w:r>
        <w:rPr>
          <w:rFonts w:ascii="GE Inspira Sans" w:eastAsia="GE Inspira Sans" w:hAnsi="GE Inspira Sans" w:cs="GE Inspira Sans"/>
          <w:spacing w:val="9"/>
          <w:w w:val="96"/>
        </w:rPr>
        <w:t xml:space="preserve"> </w:t>
      </w:r>
      <w:r>
        <w:rPr>
          <w:rFonts w:ascii="GE Inspira Sans" w:eastAsia="GE Inspira Sans" w:hAnsi="GE Inspira Sans" w:cs="GE Inspira Sans"/>
          <w:w w:val="96"/>
        </w:rPr>
        <w:t>re</w:t>
      </w:r>
      <w:r>
        <w:rPr>
          <w:rFonts w:ascii="GE Inspira Sans" w:eastAsia="GE Inspira Sans" w:hAnsi="GE Inspira Sans" w:cs="GE Inspira Sans"/>
          <w:spacing w:val="-1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o</w:t>
      </w:r>
      <w:r>
        <w:rPr>
          <w:rFonts w:ascii="GE Inspira Sans" w:eastAsia="GE Inspira Sans" w:hAnsi="GE Inspira Sans" w:cs="GE Inspira Sans"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w w:val="96"/>
        </w:rPr>
        <w:t>a</w:t>
      </w:r>
      <w:r>
        <w:rPr>
          <w:rFonts w:ascii="GE Inspira Sans" w:eastAsia="GE Inspira Sans" w:hAnsi="GE Inspira Sans" w:cs="GE Inspira Sans"/>
          <w:spacing w:val="1"/>
          <w:w w:val="96"/>
        </w:rPr>
        <w:t>nc</w:t>
      </w:r>
      <w:r>
        <w:rPr>
          <w:rFonts w:ascii="GE Inspira Sans" w:eastAsia="GE Inspira Sans" w:hAnsi="GE Inspira Sans" w:cs="GE Inspira Sans"/>
          <w:w w:val="96"/>
        </w:rPr>
        <w:t>e</w:t>
      </w:r>
      <w:r>
        <w:rPr>
          <w:rFonts w:ascii="GE Inspira Sans" w:eastAsia="GE Inspira Sans" w:hAnsi="GE Inspira Sans" w:cs="GE Inspira Sans"/>
          <w:spacing w:val="11"/>
          <w:w w:val="96"/>
        </w:rPr>
        <w:t xml:space="preserve"> </w:t>
      </w:r>
      <w:r>
        <w:rPr>
          <w:rFonts w:ascii="GE Inspira Sans" w:eastAsia="GE Inspira Sans" w:hAnsi="GE Inspira Sans" w:cs="GE Inspira Sans"/>
          <w:w w:val="96"/>
        </w:rPr>
        <w:t>im</w:t>
      </w:r>
      <w:r>
        <w:rPr>
          <w:rFonts w:ascii="GE Inspira Sans" w:eastAsia="GE Inspira Sans" w:hAnsi="GE Inspira Sans" w:cs="GE Inspira Sans"/>
          <w:spacing w:val="1"/>
          <w:w w:val="96"/>
        </w:rPr>
        <w:t>a</w:t>
      </w:r>
      <w:r>
        <w:rPr>
          <w:rFonts w:ascii="GE Inspira Sans" w:eastAsia="GE Inspira Sans" w:hAnsi="GE Inspira Sans" w:cs="GE Inspira Sans"/>
          <w:w w:val="96"/>
        </w:rPr>
        <w:t>gi</w:t>
      </w:r>
      <w:r>
        <w:rPr>
          <w:rFonts w:ascii="GE Inspira Sans" w:eastAsia="GE Inspira Sans" w:hAnsi="GE Inspira Sans" w:cs="GE Inspira Sans"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w w:val="96"/>
        </w:rPr>
        <w:t>g</w:t>
      </w:r>
      <w:r>
        <w:rPr>
          <w:rFonts w:ascii="GE Inspira Sans" w:eastAsia="GE Inspira Sans" w:hAnsi="GE Inspira Sans" w:cs="GE Inspira Sans"/>
          <w:spacing w:val="8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6"/>
        </w:rPr>
        <w:t>(</w:t>
      </w:r>
      <w:r>
        <w:rPr>
          <w:rFonts w:ascii="GE Inspira Sans" w:eastAsia="GE Inspira Sans" w:hAnsi="GE Inspira Sans" w:cs="GE Inspira Sans"/>
          <w:spacing w:val="2"/>
          <w:w w:val="96"/>
        </w:rPr>
        <w:t>M</w:t>
      </w:r>
      <w:r>
        <w:rPr>
          <w:rFonts w:ascii="GE Inspira Sans" w:eastAsia="GE Inspira Sans" w:hAnsi="GE Inspira Sans" w:cs="GE Inspira Sans"/>
          <w:w w:val="96"/>
        </w:rPr>
        <w:t>RI</w:t>
      </w:r>
      <w:r>
        <w:rPr>
          <w:rFonts w:ascii="GE Inspira Sans" w:eastAsia="GE Inspira Sans" w:hAnsi="GE Inspira Sans" w:cs="GE Inspira Sans"/>
          <w:spacing w:val="-1"/>
          <w:w w:val="96"/>
        </w:rPr>
        <w:t>)</w:t>
      </w:r>
      <w:r>
        <w:rPr>
          <w:rFonts w:ascii="GE Inspira Sans" w:eastAsia="GE Inspira Sans" w:hAnsi="GE Inspira Sans" w:cs="GE Inspira Sans"/>
          <w:w w:val="96"/>
        </w:rPr>
        <w:t>.</w:t>
      </w:r>
      <w:r>
        <w:rPr>
          <w:rFonts w:ascii="GE Inspira Sans" w:eastAsia="GE Inspira Sans" w:hAnsi="GE Inspira Sans" w:cs="GE Inspira Sans"/>
          <w:spacing w:val="-6"/>
          <w:w w:val="96"/>
        </w:rPr>
        <w:t xml:space="preserve"> </w:t>
      </w:r>
      <w:r>
        <w:rPr>
          <w:rFonts w:ascii="GE Inspira Sans" w:eastAsia="GE Inspira Sans" w:hAnsi="GE Inspira Sans" w:cs="GE Inspira Sans"/>
          <w:w w:val="96"/>
        </w:rPr>
        <w:t>C</w:t>
      </w:r>
      <w:r>
        <w:rPr>
          <w:rFonts w:ascii="GE Inspira Sans" w:eastAsia="GE Inspira Sans" w:hAnsi="GE Inspira Sans" w:cs="GE Inspira Sans"/>
          <w:spacing w:val="1"/>
          <w:w w:val="96"/>
        </w:rPr>
        <w:t>o</w:t>
      </w:r>
      <w:r>
        <w:rPr>
          <w:rFonts w:ascii="GE Inspira Sans" w:eastAsia="GE Inspira Sans" w:hAnsi="GE Inspira Sans" w:cs="GE Inspira Sans"/>
          <w:w w:val="96"/>
        </w:rPr>
        <w:t>n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spacing w:val="-1"/>
          <w:w w:val="96"/>
        </w:rPr>
        <w:t>r</w:t>
      </w:r>
      <w:r>
        <w:rPr>
          <w:rFonts w:ascii="GE Inspira Sans" w:eastAsia="GE Inspira Sans" w:hAnsi="GE Inspira Sans" w:cs="GE Inspira Sans"/>
          <w:w w:val="96"/>
        </w:rPr>
        <w:t>a</w:t>
      </w:r>
      <w:r>
        <w:rPr>
          <w:rFonts w:ascii="GE Inspira Sans" w:eastAsia="GE Inspira Sans" w:hAnsi="GE Inspira Sans" w:cs="GE Inspira Sans"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t</w:t>
      </w:r>
      <w:r>
        <w:rPr>
          <w:rFonts w:ascii="GE Inspira Sans" w:eastAsia="GE Inspira Sans" w:hAnsi="GE Inspira Sans" w:cs="GE Inspira Sans"/>
          <w:spacing w:val="13"/>
          <w:w w:val="9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b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 xml:space="preserve">er </w:t>
      </w:r>
      <w:proofErr w:type="spellStart"/>
      <w:r>
        <w:rPr>
          <w:rFonts w:ascii="GE Inspira Sans" w:eastAsia="GE Inspira Sans" w:hAnsi="GE Inspira Sans" w:cs="GE Inspira Sans"/>
          <w:spacing w:val="-1"/>
          <w:w w:val="97"/>
        </w:rPr>
        <w:t>v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2"/>
          <w:w w:val="97"/>
        </w:rPr>
        <w:t>u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1"/>
          <w:w w:val="97"/>
        </w:rPr>
        <w:t>li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2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ti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3"/>
          <w:w w:val="97"/>
        </w:rPr>
        <w:t>n</w:t>
      </w:r>
      <w:proofErr w:type="spellEnd"/>
      <w:r>
        <w:rPr>
          <w:rFonts w:ascii="GE Inspira Sans" w:eastAsia="GE Inspira Sans" w:hAnsi="GE Inspira Sans" w:cs="GE Inspira Sans"/>
          <w:w w:val="97"/>
        </w:rPr>
        <w:t>/</w:t>
      </w:r>
      <w:r>
        <w:rPr>
          <w:rFonts w:ascii="GE Inspira Sans" w:eastAsia="GE Inspira Sans" w:hAnsi="GE Inspira Sans" w:cs="GE Inspira Sans"/>
          <w:spacing w:val="-1"/>
          <w:w w:val="97"/>
        </w:rPr>
        <w:t>d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li</w:t>
      </w:r>
      <w:r>
        <w:rPr>
          <w:rFonts w:ascii="GE Inspira Sans" w:eastAsia="GE Inspira Sans" w:hAnsi="GE Inspira Sans" w:cs="GE Inspira Sans"/>
          <w:spacing w:val="2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ti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2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.</w:t>
      </w:r>
      <w:r>
        <w:rPr>
          <w:rFonts w:ascii="GE Inspira Sans" w:eastAsia="GE Inspira Sans" w:hAnsi="GE Inspira Sans" w:cs="GE Inspira Sans"/>
          <w:spacing w:val="36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proofErr w:type="spellEnd"/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pop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1"/>
        </w:rPr>
        <w:t>(</w:t>
      </w:r>
      <w:r>
        <w:rPr>
          <w:rFonts w:ascii="GE Inspira Sans" w:eastAsia="GE Inspira Sans" w:hAnsi="GE Inspira Sans" w:cs="GE Inspira Sans"/>
        </w:rPr>
        <w:t>0-18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102"/>
        </w:rPr>
        <w:t>y</w:t>
      </w:r>
      <w:r>
        <w:rPr>
          <w:rFonts w:ascii="GE Inspira Sans" w:eastAsia="GE Inspira Sans" w:hAnsi="GE Inspira Sans" w:cs="GE Inspira Sans"/>
          <w:w w:val="103"/>
        </w:rPr>
        <w:t>e</w:t>
      </w:r>
      <w:r>
        <w:rPr>
          <w:rFonts w:ascii="GE Inspira Sans" w:eastAsia="GE Inspira Sans" w:hAnsi="GE Inspira Sans" w:cs="GE Inspira Sans"/>
          <w:spacing w:val="1"/>
          <w:w w:val="103"/>
        </w:rPr>
        <w:t>a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66"/>
        </w:rPr>
        <w:t>)</w:t>
      </w:r>
      <w:r>
        <w:rPr>
          <w:rFonts w:ascii="GE Inspira Sans" w:eastAsia="GE Inspira Sans" w:hAnsi="GE Inspira Sans" w:cs="GE Inspira Sans"/>
          <w:w w:val="93"/>
        </w:rPr>
        <w:t>: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5"/>
        </w:rPr>
        <w:t>A</w:t>
      </w:r>
      <w:r>
        <w:rPr>
          <w:rFonts w:ascii="GE Inspira Sans" w:eastAsia="GE Inspira Sans" w:hAnsi="GE Inspira Sans" w:cs="GE Inspira Sans"/>
          <w:w w:val="95"/>
        </w:rPr>
        <w:t>d</w:t>
      </w:r>
      <w:r>
        <w:rPr>
          <w:rFonts w:ascii="GE Inspira Sans" w:eastAsia="GE Inspira Sans" w:hAnsi="GE Inspira Sans" w:cs="GE Inspira Sans"/>
          <w:spacing w:val="1"/>
          <w:w w:val="95"/>
        </w:rPr>
        <w:t>u</w:t>
      </w:r>
      <w:r>
        <w:rPr>
          <w:rFonts w:ascii="GE Inspira Sans" w:eastAsia="GE Inspira Sans" w:hAnsi="GE Inspira Sans" w:cs="GE Inspira Sans"/>
          <w:spacing w:val="-1"/>
          <w:w w:val="95"/>
        </w:rPr>
        <w:t>lt</w:t>
      </w:r>
      <w:r>
        <w:rPr>
          <w:rFonts w:ascii="GE Inspira Sans" w:eastAsia="GE Inspira Sans" w:hAnsi="GE Inspira Sans" w:cs="GE Inspira Sans"/>
          <w:w w:val="95"/>
        </w:rPr>
        <w:t>s</w:t>
      </w:r>
      <w:r>
        <w:rPr>
          <w:rFonts w:ascii="GE Inspira Sans" w:eastAsia="GE Inspira Sans" w:hAnsi="GE Inspira Sans" w:cs="GE Inspira Sans"/>
          <w:spacing w:val="11"/>
          <w:w w:val="9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en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6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2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bo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I.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w w:val="105"/>
        </w:rPr>
        <w:t>-</w:t>
      </w:r>
      <w:r>
        <w:rPr>
          <w:rFonts w:ascii="GE Inspira Sans" w:eastAsia="GE Inspira Sans" w:hAnsi="GE Inspira Sans" w:cs="GE Inspira Sans"/>
          <w:w w:val="103"/>
        </w:rPr>
        <w:t>c</w:t>
      </w:r>
      <w:r>
        <w:rPr>
          <w:rFonts w:ascii="GE Inspira Sans" w:eastAsia="GE Inspira Sans" w:hAnsi="GE Inspira Sans" w:cs="GE Inspira Sans"/>
          <w:spacing w:val="1"/>
          <w:w w:val="103"/>
        </w:rPr>
        <w:t>o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w w:val="103"/>
        </w:rPr>
        <w:t>n</w:t>
      </w:r>
      <w:r>
        <w:rPr>
          <w:rFonts w:ascii="GE Inspira Sans" w:eastAsia="GE Inspira Sans" w:hAnsi="GE Inspira Sans" w:cs="GE Inspira Sans"/>
          <w:spacing w:val="-1"/>
          <w:w w:val="103"/>
        </w:rPr>
        <w:t>a</w:t>
      </w:r>
      <w:r>
        <w:rPr>
          <w:rFonts w:ascii="GE Inspira Sans" w:eastAsia="GE Inspira Sans" w:hAnsi="GE Inspira Sans" w:cs="GE Inspira Sans"/>
          <w:spacing w:val="1"/>
          <w:w w:val="95"/>
        </w:rPr>
        <w:t>r</w:t>
      </w:r>
      <w:r>
        <w:rPr>
          <w:rFonts w:ascii="GE Inspira Sans" w:eastAsia="GE Inspira Sans" w:hAnsi="GE Inspira Sans" w:cs="GE Inspira Sans"/>
          <w:w w:val="102"/>
        </w:rPr>
        <w:t xml:space="preserve">y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3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3"/>
        </w:rPr>
        <w:t>y</w:t>
      </w:r>
      <w:r>
        <w:rPr>
          <w:rFonts w:ascii="GE Inspira Sans" w:eastAsia="GE Inspira Sans" w:hAnsi="GE Inspira Sans" w:cs="GE Inspira Sans"/>
        </w:rPr>
        <w:t>.</w:t>
      </w:r>
    </w:p>
    <w:p w:rsidR="00366A4D" w:rsidRDefault="00366A4D">
      <w:pPr>
        <w:spacing w:before="12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DOSA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G</w:t>
      </w:r>
      <w:r>
        <w:rPr>
          <w:rFonts w:ascii="GE Inspira Sans" w:eastAsia="GE Inspira Sans" w:hAnsi="GE Inspira Sans" w:cs="GE Inspira Sans"/>
          <w:b/>
          <w:w w:val="92"/>
        </w:rPr>
        <w:t>E</w:t>
      </w:r>
      <w:r>
        <w:rPr>
          <w:rFonts w:ascii="GE Inspira Sans" w:eastAsia="GE Inspira Sans" w:hAnsi="GE Inspira Sans" w:cs="GE Inspira Sans"/>
          <w:b/>
          <w:spacing w:val="9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M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E</w:t>
      </w:r>
      <w:r>
        <w:rPr>
          <w:rFonts w:ascii="GE Inspira Sans" w:eastAsia="GE Inspira Sans" w:hAnsi="GE Inspira Sans" w:cs="GE Inspira Sans"/>
          <w:b/>
          <w:w w:val="92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H</w:t>
      </w:r>
      <w:r>
        <w:rPr>
          <w:rFonts w:ascii="GE Inspira Sans" w:eastAsia="GE Inspira Sans" w:hAnsi="GE Inspira Sans" w:cs="GE Inspira Sans"/>
          <w:b/>
          <w:w w:val="92"/>
        </w:rPr>
        <w:t>OD</w:t>
      </w:r>
      <w:r>
        <w:rPr>
          <w:rFonts w:ascii="GE Inspira Sans" w:eastAsia="GE Inspira Sans" w:hAnsi="GE Inspira Sans" w:cs="GE Inspira Sans"/>
          <w:b/>
          <w:spacing w:val="24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-1"/>
        </w:rPr>
        <w:t>M</w:t>
      </w:r>
      <w:r>
        <w:rPr>
          <w:rFonts w:ascii="GE Inspira Sans" w:eastAsia="GE Inspira Sans" w:hAnsi="GE Inspira Sans" w:cs="GE Inspira Sans"/>
          <w:b/>
        </w:rPr>
        <w:t>INIS</w:t>
      </w:r>
      <w:r>
        <w:rPr>
          <w:rFonts w:ascii="GE Inspira Sans" w:eastAsia="GE Inspira Sans" w:hAnsi="GE Inspira Sans" w:cs="GE Inspira Sans"/>
          <w:b/>
          <w:spacing w:val="2"/>
        </w:rPr>
        <w:t>T</w:t>
      </w:r>
      <w:r>
        <w:rPr>
          <w:rFonts w:ascii="GE Inspira Sans" w:eastAsia="GE Inspira Sans" w:hAnsi="GE Inspira Sans" w:cs="GE Inspira Sans"/>
          <w:b/>
        </w:rPr>
        <w:t>RA</w:t>
      </w:r>
      <w:r>
        <w:rPr>
          <w:rFonts w:ascii="GE Inspira Sans" w:eastAsia="GE Inspira Sans" w:hAnsi="GE Inspira Sans" w:cs="GE Inspira Sans"/>
          <w:b/>
          <w:spacing w:val="-1"/>
        </w:rPr>
        <w:t>T</w:t>
      </w:r>
      <w:r>
        <w:rPr>
          <w:rFonts w:ascii="GE Inspira Sans" w:eastAsia="GE Inspira Sans" w:hAnsi="GE Inspira Sans" w:cs="GE Inspira Sans"/>
          <w:b/>
        </w:rPr>
        <w:t>I</w:t>
      </w:r>
      <w:r>
        <w:rPr>
          <w:rFonts w:ascii="GE Inspira Sans" w:eastAsia="GE Inspira Sans" w:hAnsi="GE Inspira Sans" w:cs="GE Inspira Sans"/>
          <w:b/>
          <w:spacing w:val="3"/>
        </w:rPr>
        <w:t>O</w:t>
      </w:r>
      <w:r>
        <w:rPr>
          <w:rFonts w:ascii="GE Inspira Sans" w:eastAsia="GE Inspira Sans" w:hAnsi="GE Inspira Sans" w:cs="GE Inspira Sans"/>
          <w:b/>
        </w:rPr>
        <w:t>N</w:t>
      </w:r>
    </w:p>
    <w:p w:rsidR="00366A4D" w:rsidRDefault="00B0514B">
      <w:pPr>
        <w:spacing w:before="2" w:line="245" w:lineRule="auto"/>
        <w:ind w:left="116" w:right="71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uct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hc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 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er</w:t>
      </w:r>
      <w:r>
        <w:rPr>
          <w:rFonts w:ascii="GE Inspira Sans" w:eastAsia="GE Inspira Sans" w:hAnsi="GE Inspira Sans" w:cs="GE Inspira Sans"/>
          <w:spacing w:val="1"/>
        </w:rPr>
        <w:t>for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m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lo</w:t>
      </w:r>
      <w:r>
        <w:rPr>
          <w:rFonts w:ascii="GE Inspira Sans" w:eastAsia="GE Inspira Sans" w:hAnsi="GE Inspira Sans" w:cs="GE Inspira Sans"/>
          <w:spacing w:val="3"/>
        </w:rPr>
        <w:t>w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4"/>
        </w:rPr>
        <w:t>h</w:t>
      </w:r>
      <w:r>
        <w:rPr>
          <w:rFonts w:ascii="GE Inspira Sans" w:eastAsia="GE Inspira Sans" w:hAnsi="GE Inspira Sans" w:cs="GE Inspira Sans"/>
        </w:rPr>
        <w:t>at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p</w:t>
      </w:r>
      <w:r>
        <w:rPr>
          <w:rFonts w:ascii="GE Inspira Sans" w:eastAsia="GE Inspira Sans" w:hAnsi="GE Inspira Sans" w:cs="GE Inspira Sans"/>
          <w:w w:val="97"/>
        </w:rPr>
        <w:t>rov</w:t>
      </w:r>
      <w:r>
        <w:rPr>
          <w:rFonts w:ascii="GE Inspira Sans" w:eastAsia="GE Inspira Sans" w:hAnsi="GE Inspira Sans" w:cs="GE Inspira Sans"/>
          <w:spacing w:val="2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d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</w:rPr>
        <w:t>ff</w:t>
      </w:r>
      <w:r>
        <w:rPr>
          <w:rFonts w:ascii="GE Inspira Sans" w:eastAsia="GE Inspira Sans" w:hAnsi="GE Inspira Sans" w:cs="GE Inspira Sans"/>
          <w:spacing w:val="1"/>
        </w:rPr>
        <w:t>ic</w:t>
      </w:r>
      <w:r>
        <w:rPr>
          <w:rFonts w:ascii="GE Inspira Sans" w:eastAsia="GE Inspira Sans" w:hAnsi="GE Inspira Sans" w:cs="GE Inspira Sans"/>
        </w:rPr>
        <w:t>ie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 xml:space="preserve">t </w:t>
      </w:r>
      <w:r>
        <w:rPr>
          <w:rFonts w:ascii="GE Inspira Sans" w:eastAsia="GE Inspira Sans" w:hAnsi="GE Inspira Sans" w:cs="GE Inspira Sans"/>
          <w:w w:val="97"/>
        </w:rPr>
        <w:t>en</w:t>
      </w:r>
      <w:r>
        <w:rPr>
          <w:rFonts w:ascii="GE Inspira Sans" w:eastAsia="GE Inspira Sans" w:hAnsi="GE Inspira Sans" w:cs="GE Inspira Sans"/>
          <w:spacing w:val="1"/>
          <w:w w:val="97"/>
        </w:rPr>
        <w:t>h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1"/>
          <w:w w:val="97"/>
        </w:rPr>
        <w:t>nc</w:t>
      </w:r>
      <w:r>
        <w:rPr>
          <w:rFonts w:ascii="GE Inspira Sans" w:eastAsia="GE Inspira Sans" w:hAnsi="GE Inspira Sans" w:cs="GE Inspira Sans"/>
          <w:w w:val="97"/>
        </w:rPr>
        <w:t>em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 xml:space="preserve">t </w:t>
      </w:r>
      <w:r>
        <w:rPr>
          <w:rFonts w:ascii="GE Inspira Sans" w:eastAsia="GE Inspira Sans" w:hAnsi="GE Inspira Sans" w:cs="GE Inspira Sans"/>
        </w:rPr>
        <w:t>for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diagnos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ic</w:t>
      </w:r>
      <w:r>
        <w:rPr>
          <w:rFonts w:ascii="GE Inspira Sans" w:eastAsia="GE Inspira Sans" w:hAnsi="GE Inspira Sans" w:cs="GE Inspira Sans"/>
          <w:spacing w:val="2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7"/>
        </w:rPr>
        <w:t>p</w:t>
      </w:r>
      <w:r>
        <w:rPr>
          <w:rFonts w:ascii="GE Inspira Sans" w:eastAsia="GE Inspira Sans" w:hAnsi="GE Inspira Sans" w:cs="GE Inspira Sans"/>
          <w:w w:val="97"/>
        </w:rPr>
        <w:t>ur</w:t>
      </w:r>
      <w:r>
        <w:rPr>
          <w:rFonts w:ascii="GE Inspira Sans" w:eastAsia="GE Inspira Sans" w:hAnsi="GE Inspira Sans" w:cs="GE Inspira Sans"/>
          <w:spacing w:val="-1"/>
          <w:w w:val="97"/>
        </w:rPr>
        <w:t>p</w:t>
      </w:r>
      <w:r>
        <w:rPr>
          <w:rFonts w:ascii="GE Inspira Sans" w:eastAsia="GE Inspira Sans" w:hAnsi="GE Inspira Sans" w:cs="GE Inspira Sans"/>
          <w:w w:val="97"/>
        </w:rPr>
        <w:t>os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sh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 xml:space="preserve">uld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shou</w:t>
      </w:r>
      <w:r>
        <w:rPr>
          <w:rFonts w:ascii="GE Inspira Sans" w:eastAsia="GE Inspira Sans" w:hAnsi="GE Inspira Sans" w:cs="GE Inspira Sans"/>
          <w:spacing w:val="3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 xml:space="preserve">d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7"/>
        </w:rPr>
        <w:t>c</w:t>
      </w:r>
      <w:r>
        <w:rPr>
          <w:rFonts w:ascii="GE Inspira Sans" w:eastAsia="GE Inspira Sans" w:hAnsi="GE Inspira Sans" w:cs="GE Inspira Sans"/>
          <w:w w:val="97"/>
        </w:rPr>
        <w:t>al</w:t>
      </w:r>
      <w:r>
        <w:rPr>
          <w:rFonts w:ascii="GE Inspira Sans" w:eastAsia="GE Inspira Sans" w:hAnsi="GE Inspira Sans" w:cs="GE Inspira Sans"/>
          <w:spacing w:val="1"/>
          <w:w w:val="97"/>
        </w:rPr>
        <w:t>c</w:t>
      </w:r>
      <w:r>
        <w:rPr>
          <w:rFonts w:ascii="GE Inspira Sans" w:eastAsia="GE Inspira Sans" w:hAnsi="GE Inspira Sans" w:cs="GE Inspira Sans"/>
          <w:w w:val="97"/>
        </w:rPr>
        <w:t>ula</w:t>
      </w:r>
      <w:r>
        <w:rPr>
          <w:rFonts w:ascii="GE Inspira Sans" w:eastAsia="GE Inspira Sans" w:hAnsi="GE Inspira Sans" w:cs="GE Inspira Sans"/>
          <w:spacing w:val="3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 xml:space="preserve">ed </w:t>
      </w:r>
      <w:r>
        <w:rPr>
          <w:rFonts w:ascii="GE Inspira Sans" w:eastAsia="GE Inspira Sans" w:hAnsi="GE Inspira Sans" w:cs="GE Inspira Sans"/>
          <w:spacing w:val="-1"/>
          <w:w w:val="97"/>
        </w:rPr>
        <w:t>b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ed</w:t>
      </w:r>
      <w:r>
        <w:rPr>
          <w:rFonts w:ascii="GE Inspira Sans" w:eastAsia="GE Inspira Sans" w:hAnsi="GE Inspira Sans" w:cs="GE Inspira Sans"/>
          <w:spacing w:val="-2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on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</w:rPr>
        <w:t>atie</w:t>
      </w:r>
      <w:r>
        <w:rPr>
          <w:rFonts w:ascii="GE Inspira Sans" w:eastAsia="GE Inspira Sans" w:hAnsi="GE Inspira Sans" w:cs="GE Inspira Sans"/>
          <w:spacing w:val="8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1"/>
        </w:rPr>
        <w:t>’</w:t>
      </w:r>
      <w:r>
        <w:rPr>
          <w:rFonts w:ascii="GE Inspira Sans" w:eastAsia="GE Inspira Sans" w:hAnsi="GE Inspira Sans" w:cs="GE Inspira Sans"/>
        </w:rPr>
        <w:t xml:space="preserve">s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</w:rPr>
        <w:t>ody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w w:val="97"/>
        </w:rPr>
        <w:t>we</w:t>
      </w:r>
      <w:r>
        <w:rPr>
          <w:rFonts w:ascii="GE Inspira Sans" w:eastAsia="GE Inspira Sans" w:hAnsi="GE Inspira Sans" w:cs="GE Inspira Sans"/>
          <w:spacing w:val="3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gh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-2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3"/>
        </w:rPr>
        <w:t>n</w:t>
      </w:r>
      <w:r>
        <w:rPr>
          <w:rFonts w:ascii="GE Inspira Sans" w:eastAsia="GE Inspira Sans" w:hAnsi="GE Inspira Sans" w:cs="GE Inspira Sans"/>
        </w:rPr>
        <w:t>d</w:t>
      </w:r>
      <w:proofErr w:type="gramEnd"/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sh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>uld</w:t>
      </w:r>
      <w:r>
        <w:rPr>
          <w:rFonts w:ascii="GE Inspira Sans" w:eastAsia="GE Inspira Sans" w:hAnsi="GE Inspira Sans" w:cs="GE Inspira Sans"/>
          <w:spacing w:val="-2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ot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xce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 xml:space="preserve">d 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rec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>mme</w:t>
      </w:r>
      <w:r>
        <w:rPr>
          <w:rFonts w:ascii="GE Inspira Sans" w:eastAsia="GE Inspira Sans" w:hAnsi="GE Inspira Sans" w:cs="GE Inspira Sans"/>
          <w:spacing w:val="3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d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 xml:space="preserve">d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2"/>
        </w:rPr>
        <w:t>os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k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log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am</w:t>
      </w:r>
      <w:r>
        <w:rPr>
          <w:rFonts w:ascii="GE Inspira Sans" w:eastAsia="GE Inspira Sans" w:hAnsi="GE Inspira Sans" w:cs="GE Inspira Sans"/>
          <w:spacing w:val="1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of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2"/>
        </w:rPr>
        <w:t>o</w:t>
      </w:r>
      <w:r>
        <w:rPr>
          <w:rFonts w:ascii="GE Inspira Sans" w:eastAsia="GE Inspira Sans" w:hAnsi="GE Inspira Sans" w:cs="GE Inspira Sans"/>
        </w:rPr>
        <w:t>dy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weig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d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tai</w:t>
      </w:r>
      <w:r>
        <w:rPr>
          <w:rFonts w:ascii="GE Inspira Sans" w:eastAsia="GE Inspira Sans" w:hAnsi="GE Inspira Sans" w:cs="GE Inspira Sans"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 xml:space="preserve">ed </w:t>
      </w:r>
      <w:r>
        <w:rPr>
          <w:rFonts w:ascii="GE Inspira Sans" w:eastAsia="GE Inspira Sans" w:hAnsi="GE Inspira Sans" w:cs="GE Inspira Sans"/>
        </w:rPr>
        <w:t>in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h</w:t>
      </w:r>
      <w:r>
        <w:rPr>
          <w:rFonts w:ascii="GE Inspira Sans" w:eastAsia="GE Inspira Sans" w:hAnsi="GE Inspira Sans" w:cs="GE Inspira Sans"/>
          <w:w w:val="97"/>
        </w:rPr>
        <w:t>is s</w:t>
      </w:r>
      <w:r>
        <w:rPr>
          <w:rFonts w:ascii="GE Inspira Sans" w:eastAsia="GE Inspira Sans" w:hAnsi="GE Inspira Sans" w:cs="GE Inspira Sans"/>
          <w:spacing w:val="-1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c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o</w:t>
      </w:r>
      <w:r>
        <w:rPr>
          <w:rFonts w:ascii="GE Inspira Sans" w:eastAsia="GE Inspira Sans" w:hAnsi="GE Inspira Sans" w:cs="GE Inspira Sans"/>
          <w:spacing w:val="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.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RI</w:t>
      </w:r>
      <w:r>
        <w:rPr>
          <w:rFonts w:ascii="GE Inspira Sans" w:eastAsia="GE Inspira Sans" w:hAnsi="GE Inspira Sans" w:cs="GE Inspira Sans"/>
          <w:b/>
          <w:spacing w:val="14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o</w:t>
      </w:r>
      <w:r>
        <w:rPr>
          <w:rFonts w:ascii="GE Inspira Sans" w:eastAsia="GE Inspira Sans" w:hAnsi="GE Inspira Sans" w:cs="GE Inspira Sans"/>
          <w:b/>
        </w:rPr>
        <w:t>f</w:t>
      </w:r>
      <w:r>
        <w:rPr>
          <w:rFonts w:ascii="GE Inspira Sans" w:eastAsia="GE Inspira Sans" w:hAnsi="GE Inspira Sans" w:cs="GE Inspira Sans"/>
          <w:b/>
          <w:spacing w:val="-12"/>
        </w:rPr>
        <w:t xml:space="preserve"> </w:t>
      </w:r>
      <w:r>
        <w:rPr>
          <w:rFonts w:ascii="GE Inspira Sans" w:eastAsia="GE Inspira Sans" w:hAnsi="GE Inspira Sans" w:cs="GE Inspira Sans"/>
          <w:b/>
        </w:rPr>
        <w:t>b</w:t>
      </w:r>
      <w:r>
        <w:rPr>
          <w:rFonts w:ascii="GE Inspira Sans" w:eastAsia="GE Inspira Sans" w:hAnsi="GE Inspira Sans" w:cs="GE Inspira Sans"/>
          <w:b/>
          <w:spacing w:val="1"/>
        </w:rPr>
        <w:t>r</w:t>
      </w:r>
      <w:r>
        <w:rPr>
          <w:rFonts w:ascii="GE Inspira Sans" w:eastAsia="GE Inspira Sans" w:hAnsi="GE Inspira Sans" w:cs="GE Inspira Sans"/>
          <w:b/>
        </w:rPr>
        <w:t>ain</w:t>
      </w:r>
      <w:r>
        <w:rPr>
          <w:rFonts w:ascii="GE Inspira Sans" w:eastAsia="GE Inspira Sans" w:hAnsi="GE Inspira Sans" w:cs="GE Inspira Sans"/>
          <w:b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w w:val="93"/>
        </w:rPr>
        <w:t>sp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ne: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3"/>
        </w:rPr>
        <w:t>A</w:t>
      </w:r>
      <w:r>
        <w:rPr>
          <w:rFonts w:ascii="GE Inspira Sans" w:eastAsia="GE Inspira Sans" w:hAnsi="GE Inspira Sans" w:cs="GE Inspira Sans"/>
          <w:b/>
          <w:i/>
          <w:w w:val="93"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  <w:w w:val="93"/>
        </w:rPr>
        <w:t>u</w:t>
      </w:r>
      <w:r>
        <w:rPr>
          <w:rFonts w:ascii="GE Inspira Sans" w:eastAsia="GE Inspira Sans" w:hAnsi="GE Inspira Sans" w:cs="GE Inspira Sans"/>
          <w:b/>
          <w:i/>
          <w:w w:val="93"/>
        </w:rPr>
        <w:t>l</w:t>
      </w:r>
      <w:r>
        <w:rPr>
          <w:rFonts w:ascii="GE Inspira Sans" w:eastAsia="GE Inspira Sans" w:hAnsi="GE Inspira Sans" w:cs="GE Inspira Sans"/>
          <w:b/>
          <w:i/>
          <w:spacing w:val="1"/>
          <w:w w:val="93"/>
        </w:rPr>
        <w:t>t</w:t>
      </w:r>
      <w:r>
        <w:rPr>
          <w:rFonts w:ascii="GE Inspira Sans" w:eastAsia="GE Inspira Sans" w:hAnsi="GE Inspira Sans" w:cs="GE Inspira Sans"/>
          <w:b/>
          <w:i/>
          <w:spacing w:val="2"/>
          <w:w w:val="93"/>
        </w:rPr>
        <w:t>s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de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In 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3"/>
        </w:rPr>
        <w:t>s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mmo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.</w:t>
      </w:r>
      <w:r>
        <w:rPr>
          <w:rFonts w:ascii="GE Inspira Sans" w:eastAsia="GE Inspira Sans" w:hAnsi="GE Inspira Sans" w:cs="GE Inspira Sans"/>
        </w:rPr>
        <w:t>e.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4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proofErr w:type="spellStart"/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proofErr w:type="spellEnd"/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ak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g.</w:t>
      </w:r>
      <w:r>
        <w:rPr>
          <w:rFonts w:ascii="GE Inspira Sans" w:eastAsia="GE Inspira Sans" w:hAnsi="GE Inspira Sans" w:cs="GE Inspira Sans"/>
          <w:spacing w:val="17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6"/>
        </w:rPr>
        <w:t>C</w:t>
      </w:r>
      <w:r>
        <w:rPr>
          <w:rFonts w:ascii="GE Inspira Sans" w:eastAsia="GE Inspira Sans" w:hAnsi="GE Inspira Sans" w:cs="GE Inspira Sans"/>
          <w:b/>
          <w:i/>
          <w:spacing w:val="-1"/>
          <w:w w:val="96"/>
        </w:rPr>
        <w:t>h</w:t>
      </w:r>
      <w:r>
        <w:rPr>
          <w:rFonts w:ascii="GE Inspira Sans" w:eastAsia="GE Inspira Sans" w:hAnsi="GE Inspira Sans" w:cs="GE Inspira Sans"/>
          <w:b/>
          <w:i/>
          <w:w w:val="96"/>
        </w:rPr>
        <w:t>i</w:t>
      </w:r>
      <w:r>
        <w:rPr>
          <w:rFonts w:ascii="GE Inspira Sans" w:eastAsia="GE Inspira Sans" w:hAnsi="GE Inspira Sans" w:cs="GE Inspira Sans"/>
          <w:b/>
          <w:i/>
          <w:spacing w:val="2"/>
          <w:w w:val="96"/>
        </w:rPr>
        <w:t>l</w:t>
      </w:r>
      <w:r>
        <w:rPr>
          <w:rFonts w:ascii="GE Inspira Sans" w:eastAsia="GE Inspira Sans" w:hAnsi="GE Inspira Sans" w:cs="GE Inspira Sans"/>
          <w:b/>
          <w:i/>
          <w:w w:val="96"/>
        </w:rPr>
        <w:t>dren</w:t>
      </w:r>
      <w:r>
        <w:rPr>
          <w:rFonts w:ascii="GE Inspira Sans" w:eastAsia="GE Inspira Sans" w:hAnsi="GE Inspira Sans" w:cs="GE Inspira Sans"/>
          <w:b/>
          <w:i/>
          <w:spacing w:val="6"/>
          <w:w w:val="96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1"/>
          <w:w w:val="59"/>
        </w:rPr>
        <w:t>(</w:t>
      </w:r>
      <w:r>
        <w:rPr>
          <w:rFonts w:ascii="GE Inspira Sans" w:eastAsia="GE Inspira Sans" w:hAnsi="GE Inspira Sans" w:cs="GE Inspira Sans"/>
          <w:b/>
          <w:i/>
          <w:spacing w:val="1"/>
          <w:w w:val="99"/>
        </w:rPr>
        <w:t>0</w:t>
      </w:r>
      <w:r>
        <w:rPr>
          <w:rFonts w:ascii="GE Inspira Sans" w:eastAsia="GE Inspira Sans" w:hAnsi="GE Inspira Sans" w:cs="GE Inspira Sans"/>
          <w:b/>
          <w:i/>
          <w:spacing w:val="-1"/>
          <w:w w:val="106"/>
        </w:rPr>
        <w:t>-</w:t>
      </w:r>
      <w:r>
        <w:rPr>
          <w:rFonts w:ascii="GE Inspira Sans" w:eastAsia="GE Inspira Sans" w:hAnsi="GE Inspira Sans" w:cs="GE Inspira Sans"/>
          <w:b/>
          <w:i/>
          <w:spacing w:val="1"/>
          <w:w w:val="87"/>
        </w:rPr>
        <w:t>1</w:t>
      </w:r>
      <w:r>
        <w:rPr>
          <w:rFonts w:ascii="GE Inspira Sans" w:eastAsia="GE Inspira Sans" w:hAnsi="GE Inspira Sans" w:cs="GE Inspira Sans"/>
          <w:b/>
          <w:i/>
          <w:w w:val="99"/>
        </w:rPr>
        <w:t>8</w:t>
      </w:r>
      <w:r>
        <w:rPr>
          <w:rFonts w:ascii="GE Inspira Sans" w:eastAsia="GE Inspira Sans" w:hAnsi="GE Inspira Sans" w:cs="GE Inspira Sans"/>
          <w:b/>
          <w:i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6"/>
        </w:rPr>
        <w:t>year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b/>
          <w:i/>
          <w:spacing w:val="1"/>
          <w:w w:val="59"/>
        </w:rPr>
        <w:t>)</w:t>
      </w:r>
      <w:r>
        <w:rPr>
          <w:rFonts w:ascii="GE Inspira Sans" w:eastAsia="GE Inspira Sans" w:hAnsi="GE Inspira Sans" w:cs="GE Inspira Sans"/>
          <w:b/>
          <w:i/>
          <w:w w:val="83"/>
        </w:rPr>
        <w:t>:</w:t>
      </w:r>
      <w:r>
        <w:rPr>
          <w:rFonts w:ascii="GE Inspira Sans" w:eastAsia="GE Inspira Sans" w:hAnsi="GE Inspira Sans" w:cs="GE Inspira Sans"/>
          <w:b/>
          <w:i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 xml:space="preserve">he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w w:val="103"/>
        </w:rPr>
        <w:t>a</w:t>
      </w:r>
      <w:r>
        <w:rPr>
          <w:rFonts w:ascii="GE Inspira Sans" w:eastAsia="GE Inspira Sans" w:hAnsi="GE Inspira Sans" w:cs="GE Inspira Sans"/>
          <w:spacing w:val="1"/>
          <w:w w:val="103"/>
        </w:rPr>
        <w:t>n</w:t>
      </w:r>
      <w:r>
        <w:rPr>
          <w:rFonts w:ascii="GE Inspira Sans" w:eastAsia="GE Inspira Sans" w:hAnsi="GE Inspira Sans" w:cs="GE Inspira Sans"/>
          <w:w w:val="101"/>
        </w:rPr>
        <w:t xml:space="preserve">d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xi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m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mm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body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106"/>
        </w:rPr>
        <w:t>c</w:t>
      </w:r>
      <w:r>
        <w:rPr>
          <w:rFonts w:ascii="GE Inspira Sans" w:eastAsia="GE Inspira Sans" w:hAnsi="GE Inspira Sans" w:cs="GE Inspira Sans"/>
          <w:spacing w:val="2"/>
          <w:w w:val="106"/>
        </w:rPr>
        <w:t>a</w:t>
      </w:r>
      <w:r>
        <w:rPr>
          <w:rFonts w:ascii="GE Inspira Sans" w:eastAsia="GE Inspira Sans" w:hAnsi="GE Inspira Sans" w:cs="GE Inspira Sans"/>
        </w:rPr>
        <w:t>n. C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eful 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eona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es 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4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3"/>
        </w:rPr>
        <w:t>k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ar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5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dm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n</w:t>
      </w:r>
      <w:r>
        <w:rPr>
          <w:rFonts w:ascii="GE Inspira Sans" w:eastAsia="GE Inspira Sans" w:hAnsi="GE Inspira Sans" w:cs="GE Inspira Sans"/>
          <w:spacing w:val="1"/>
          <w:w w:val="98"/>
        </w:rPr>
        <w:t>i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r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w w:val="98"/>
        </w:rPr>
        <w:t>,</w:t>
      </w:r>
      <w:r>
        <w:rPr>
          <w:rFonts w:ascii="GE Inspira Sans" w:eastAsia="GE Inspira Sans" w:hAnsi="GE Inspira Sans" w:cs="GE Inspira Sans"/>
          <w:spacing w:val="6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2"/>
          <w:w w:val="97"/>
        </w:rPr>
        <w:t>n</w:t>
      </w:r>
      <w:r>
        <w:rPr>
          <w:rFonts w:ascii="GE Inspira Sans" w:eastAsia="GE Inspira Sans" w:hAnsi="GE Inspira Sans" w:cs="GE Inspira Sans"/>
          <w:spacing w:val="-1"/>
          <w:w w:val="97"/>
        </w:rPr>
        <w:t>j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2"/>
          <w:w w:val="97"/>
        </w:rPr>
        <w:t>c</w:t>
      </w:r>
      <w:r>
        <w:rPr>
          <w:rFonts w:ascii="GE Inspira Sans" w:eastAsia="GE Inspira Sans" w:hAnsi="GE Inspira Sans" w:cs="GE Inspira Sans"/>
          <w:spacing w:val="-1"/>
          <w:w w:val="97"/>
        </w:rPr>
        <w:t>ti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2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 7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W</w:t>
      </w:r>
      <w:r>
        <w:rPr>
          <w:rFonts w:ascii="GE Inspira Sans" w:eastAsia="GE Inspira Sans" w:hAnsi="GE Inspira Sans" w:cs="GE Inspira Sans"/>
          <w:b/>
          <w:w w:val="93"/>
        </w:rPr>
        <w:t>hole</w:t>
      </w:r>
      <w:r>
        <w:rPr>
          <w:rFonts w:ascii="GE Inspira Sans" w:eastAsia="GE Inspira Sans" w:hAnsi="GE Inspira Sans" w:cs="GE Inspira Sans"/>
          <w:b/>
          <w:spacing w:val="12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dy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M</w:t>
      </w:r>
      <w:r>
        <w:rPr>
          <w:rFonts w:ascii="GE Inspira Sans" w:eastAsia="GE Inspira Sans" w:hAnsi="GE Inspira Sans" w:cs="GE Inspira Sans"/>
          <w:b/>
        </w:rPr>
        <w:t xml:space="preserve">RI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w w:val="90"/>
        </w:rPr>
        <w:t>i</w:t>
      </w:r>
      <w:r>
        <w:rPr>
          <w:rFonts w:ascii="GE Inspira Sans" w:eastAsia="GE Inspira Sans" w:hAnsi="GE Inspira Sans" w:cs="GE Inspira Sans"/>
          <w:b/>
          <w:w w:val="97"/>
        </w:rPr>
        <w:t>nc</w:t>
      </w:r>
      <w:r>
        <w:rPr>
          <w:rFonts w:ascii="GE Inspira Sans" w:eastAsia="GE Inspira Sans" w:hAnsi="GE Inspira Sans" w:cs="GE Inspira Sans"/>
          <w:b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b/>
          <w:w w:val="96"/>
        </w:rPr>
        <w:t>udi</w:t>
      </w:r>
      <w:r>
        <w:rPr>
          <w:rFonts w:ascii="GE Inspira Sans" w:eastAsia="GE Inspira Sans" w:hAnsi="GE Inspira Sans" w:cs="GE Inspira Sans"/>
          <w:b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b/>
          <w:w w:val="103"/>
        </w:rPr>
        <w:t>g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les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ns</w:t>
      </w:r>
      <w:r>
        <w:rPr>
          <w:rFonts w:ascii="GE Inspira Sans" w:eastAsia="GE Inspira Sans" w:hAnsi="GE Inspira Sans" w:cs="GE Inspira Sans"/>
          <w:b/>
          <w:spacing w:val="12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</w:rPr>
        <w:t>t</w:t>
      </w:r>
      <w:r>
        <w:rPr>
          <w:rFonts w:ascii="GE Inspira Sans" w:eastAsia="GE Inspira Sans" w:hAnsi="GE Inspira Sans" w:cs="GE Inspira Sans"/>
          <w:b/>
          <w:spacing w:val="3"/>
        </w:rPr>
        <w:t>h</w:t>
      </w:r>
      <w:r>
        <w:rPr>
          <w:rFonts w:ascii="GE Inspira Sans" w:eastAsia="GE Inspira Sans" w:hAnsi="GE Inspira Sans" w:cs="GE Inspira Sans"/>
          <w:b/>
        </w:rPr>
        <w:t>e</w:t>
      </w:r>
      <w:r>
        <w:rPr>
          <w:rFonts w:ascii="GE Inspira Sans" w:eastAsia="GE Inspira Sans" w:hAnsi="GE Inspira Sans" w:cs="GE Inspira Sans"/>
          <w:b/>
          <w:spacing w:val="-15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l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iv</w:t>
      </w:r>
      <w:r>
        <w:rPr>
          <w:rFonts w:ascii="GE Inspira Sans" w:eastAsia="GE Inspira Sans" w:hAnsi="GE Inspira Sans" w:cs="GE Inspira Sans"/>
          <w:b/>
          <w:w w:val="93"/>
        </w:rPr>
        <w:t>er,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k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dne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s,</w:t>
      </w:r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p</w:t>
      </w:r>
      <w:r>
        <w:rPr>
          <w:rFonts w:ascii="GE Inspira Sans" w:eastAsia="GE Inspira Sans" w:hAnsi="GE Inspira Sans" w:cs="GE Inspira Sans"/>
          <w:b/>
        </w:rPr>
        <w:t>anc</w:t>
      </w:r>
      <w:r>
        <w:rPr>
          <w:rFonts w:ascii="GE Inspira Sans" w:eastAsia="GE Inspira Sans" w:hAnsi="GE Inspira Sans" w:cs="GE Inspira Sans"/>
          <w:b/>
          <w:spacing w:val="2"/>
        </w:rPr>
        <w:t>r</w:t>
      </w:r>
      <w:r>
        <w:rPr>
          <w:rFonts w:ascii="GE Inspira Sans" w:eastAsia="GE Inspira Sans" w:hAnsi="GE Inspira Sans" w:cs="GE Inspira Sans"/>
          <w:b/>
        </w:rPr>
        <w:t>eas,</w:t>
      </w:r>
      <w:r>
        <w:rPr>
          <w:rFonts w:ascii="GE Inspira Sans" w:eastAsia="GE Inspira Sans" w:hAnsi="GE Inspira Sans" w:cs="GE Inspira Sans"/>
          <w:b/>
          <w:spacing w:val="-12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pel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is,</w:t>
      </w:r>
      <w:r>
        <w:rPr>
          <w:rFonts w:ascii="GE Inspira Sans" w:eastAsia="GE Inspira Sans" w:hAnsi="GE Inspira Sans" w:cs="GE Inspira Sans"/>
          <w:b/>
          <w:spacing w:val="13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lu</w:t>
      </w:r>
      <w:r>
        <w:rPr>
          <w:rFonts w:ascii="GE Inspira Sans" w:eastAsia="GE Inspira Sans" w:hAnsi="GE Inspira Sans" w:cs="GE Inspira Sans"/>
          <w:b/>
          <w:spacing w:val="1"/>
        </w:rPr>
        <w:t>n</w:t>
      </w:r>
      <w:r>
        <w:rPr>
          <w:rFonts w:ascii="GE Inspira Sans" w:eastAsia="GE Inspira Sans" w:hAnsi="GE Inspira Sans" w:cs="GE Inspira Sans"/>
          <w:b/>
        </w:rPr>
        <w:t>gs,</w:t>
      </w:r>
      <w:r>
        <w:rPr>
          <w:rFonts w:ascii="GE Inspira Sans" w:eastAsia="GE Inspira Sans" w:hAnsi="GE Inspira Sans" w:cs="GE Inspira Sans"/>
          <w:b/>
          <w:spacing w:val="-8"/>
        </w:rPr>
        <w:t xml:space="preserve"> </w:t>
      </w:r>
      <w:r>
        <w:rPr>
          <w:rFonts w:ascii="GE Inspira Sans" w:eastAsia="GE Inspira Sans" w:hAnsi="GE Inspira Sans" w:cs="GE Inspira Sans"/>
          <w:b/>
        </w:rPr>
        <w:t>he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t,</w:t>
      </w:r>
      <w:r>
        <w:rPr>
          <w:rFonts w:ascii="GE Inspira Sans" w:eastAsia="GE Inspira Sans" w:hAnsi="GE Inspira Sans" w:cs="GE Inspira Sans"/>
          <w:b/>
          <w:spacing w:val="-16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east,</w:t>
      </w:r>
      <w:r>
        <w:rPr>
          <w:rFonts w:ascii="GE Inspira Sans" w:eastAsia="GE Inspira Sans" w:hAnsi="GE Inspira Sans" w:cs="GE Inspira Sans"/>
          <w:b/>
          <w:spacing w:val="14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spacing w:val="1"/>
        </w:rPr>
        <w:t>m</w:t>
      </w:r>
      <w:r>
        <w:rPr>
          <w:rFonts w:ascii="GE Inspira Sans" w:eastAsia="GE Inspira Sans" w:hAnsi="GE Inspira Sans" w:cs="GE Inspira Sans"/>
          <w:b/>
        </w:rPr>
        <w:t>uscul</w:t>
      </w:r>
      <w:r>
        <w:rPr>
          <w:rFonts w:ascii="GE Inspira Sans" w:eastAsia="GE Inspira Sans" w:hAnsi="GE Inspira Sans" w:cs="GE Inspira Sans"/>
          <w:b/>
          <w:spacing w:val="-1"/>
        </w:rPr>
        <w:t>o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1"/>
        </w:rPr>
        <w:t>k</w:t>
      </w:r>
      <w:r>
        <w:rPr>
          <w:rFonts w:ascii="GE Inspira Sans" w:eastAsia="GE Inspira Sans" w:hAnsi="GE Inspira Sans" w:cs="GE Inspira Sans"/>
          <w:b/>
        </w:rPr>
        <w:t>e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 xml:space="preserve">etal </w:t>
      </w:r>
      <w:r>
        <w:rPr>
          <w:rFonts w:ascii="GE Inspira Sans" w:eastAsia="GE Inspira Sans" w:hAnsi="GE Inspira Sans" w:cs="GE Inspira Sans"/>
          <w:b/>
          <w:w w:val="92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y</w:t>
      </w:r>
      <w:r>
        <w:rPr>
          <w:rFonts w:ascii="GE Inspira Sans" w:eastAsia="GE Inspira Sans" w:hAnsi="GE Inspira Sans" w:cs="GE Inspira Sans"/>
          <w:b/>
          <w:w w:val="92"/>
        </w:rPr>
        <w:t>stem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)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-6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2"/>
        </w:rPr>
        <w:t>A</w:t>
      </w:r>
      <w:r>
        <w:rPr>
          <w:rFonts w:ascii="GE Inspira Sans" w:eastAsia="GE Inspira Sans" w:hAnsi="GE Inspira Sans" w:cs="GE Inspira Sans"/>
          <w:b/>
          <w:i/>
          <w:w w:val="92"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  <w:w w:val="92"/>
        </w:rPr>
        <w:t>u</w:t>
      </w:r>
      <w:r>
        <w:rPr>
          <w:rFonts w:ascii="GE Inspira Sans" w:eastAsia="GE Inspira Sans" w:hAnsi="GE Inspira Sans" w:cs="GE Inspira Sans"/>
          <w:b/>
          <w:i/>
          <w:w w:val="92"/>
        </w:rPr>
        <w:t>l</w:t>
      </w:r>
      <w:r>
        <w:rPr>
          <w:rFonts w:ascii="GE Inspira Sans" w:eastAsia="GE Inspira Sans" w:hAnsi="GE Inspira Sans" w:cs="GE Inspira Sans"/>
          <w:b/>
          <w:i/>
          <w:spacing w:val="1"/>
          <w:w w:val="92"/>
        </w:rPr>
        <w:t>t</w:t>
      </w:r>
      <w:r>
        <w:rPr>
          <w:rFonts w:ascii="GE Inspira Sans" w:eastAsia="GE Inspira Sans" w:hAnsi="GE Inspira Sans" w:cs="GE Inspira Sans"/>
          <w:b/>
          <w:i/>
          <w:w w:val="92"/>
        </w:rPr>
        <w:t>s</w:t>
      </w:r>
      <w:r>
        <w:rPr>
          <w:rFonts w:ascii="GE Inspira Sans" w:eastAsia="GE Inspira Sans" w:hAnsi="GE Inspira Sans" w:cs="GE Inspira Sans"/>
          <w:b/>
          <w:i/>
          <w:spacing w:val="2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</w:rPr>
        <w:t>a</w:t>
      </w:r>
      <w:r>
        <w:rPr>
          <w:rFonts w:ascii="GE Inspira Sans" w:eastAsia="GE Inspira Sans" w:hAnsi="GE Inspira Sans" w:cs="GE Inspira Sans"/>
          <w:b/>
          <w:i/>
          <w:spacing w:val="-1"/>
        </w:rPr>
        <w:t>n</w:t>
      </w:r>
      <w:r>
        <w:rPr>
          <w:rFonts w:ascii="GE Inspira Sans" w:eastAsia="GE Inspira Sans" w:hAnsi="GE Inspira Sans" w:cs="GE Inspira Sans"/>
          <w:b/>
          <w:i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7"/>
        </w:rPr>
        <w:t>c</w:t>
      </w:r>
      <w:r>
        <w:rPr>
          <w:rFonts w:ascii="GE Inspira Sans" w:eastAsia="GE Inspira Sans" w:hAnsi="GE Inspira Sans" w:cs="GE Inspira Sans"/>
          <w:b/>
          <w:i/>
          <w:spacing w:val="-1"/>
          <w:w w:val="97"/>
        </w:rPr>
        <w:t>h</w:t>
      </w:r>
      <w:r>
        <w:rPr>
          <w:rFonts w:ascii="GE Inspira Sans" w:eastAsia="GE Inspira Sans" w:hAnsi="GE Inspira Sans" w:cs="GE Inspira Sans"/>
          <w:b/>
          <w:i/>
          <w:w w:val="97"/>
        </w:rPr>
        <w:t>i</w:t>
      </w:r>
      <w:r>
        <w:rPr>
          <w:rFonts w:ascii="GE Inspira Sans" w:eastAsia="GE Inspira Sans" w:hAnsi="GE Inspira Sans" w:cs="GE Inspira Sans"/>
          <w:b/>
          <w:i/>
          <w:spacing w:val="2"/>
          <w:w w:val="97"/>
        </w:rPr>
        <w:t>l</w:t>
      </w:r>
      <w:r>
        <w:rPr>
          <w:rFonts w:ascii="GE Inspira Sans" w:eastAsia="GE Inspira Sans" w:hAnsi="GE Inspira Sans" w:cs="GE Inspira Sans"/>
          <w:b/>
          <w:i/>
          <w:w w:val="97"/>
        </w:rPr>
        <w:t>dr</w:t>
      </w:r>
      <w:r>
        <w:rPr>
          <w:rFonts w:ascii="GE Inspira Sans" w:eastAsia="GE Inspira Sans" w:hAnsi="GE Inspira Sans" w:cs="GE Inspira Sans"/>
          <w:b/>
          <w:i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b/>
          <w:i/>
          <w:w w:val="97"/>
        </w:rPr>
        <w:t>n</w:t>
      </w:r>
      <w:r>
        <w:rPr>
          <w:rFonts w:ascii="GE Inspira Sans" w:eastAsia="GE Inspira Sans" w:hAnsi="GE Inspira Sans" w:cs="GE Inspira Sans"/>
          <w:b/>
          <w:i/>
          <w:spacing w:val="2"/>
          <w:w w:val="97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1"/>
        </w:rPr>
        <w:t>o</w:t>
      </w:r>
      <w:r>
        <w:rPr>
          <w:rFonts w:ascii="GE Inspira Sans" w:eastAsia="GE Inspira Sans" w:hAnsi="GE Inspira Sans" w:cs="GE Inspira Sans"/>
          <w:b/>
          <w:i/>
        </w:rPr>
        <w:t>ver</w:t>
      </w:r>
      <w:r>
        <w:rPr>
          <w:rFonts w:ascii="GE Inspira Sans" w:eastAsia="GE Inspira Sans" w:hAnsi="GE Inspira Sans" w:cs="GE Inspira Sans"/>
          <w:b/>
          <w:i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i/>
        </w:rPr>
        <w:t xml:space="preserve">6 </w:t>
      </w:r>
      <w:r>
        <w:rPr>
          <w:rFonts w:ascii="GE Inspira Sans" w:eastAsia="GE Inspira Sans" w:hAnsi="GE Inspira Sans" w:cs="GE Inspira Sans"/>
          <w:b/>
          <w:i/>
          <w:w w:val="96"/>
        </w:rPr>
        <w:t>m</w:t>
      </w:r>
      <w:r>
        <w:rPr>
          <w:rFonts w:ascii="GE Inspira Sans" w:eastAsia="GE Inspira Sans" w:hAnsi="GE Inspira Sans" w:cs="GE Inspira Sans"/>
          <w:b/>
          <w:i/>
          <w:spacing w:val="2"/>
          <w:w w:val="96"/>
        </w:rPr>
        <w:t>o</w:t>
      </w:r>
      <w:r>
        <w:rPr>
          <w:rFonts w:ascii="GE Inspira Sans" w:eastAsia="GE Inspira Sans" w:hAnsi="GE Inspira Sans" w:cs="GE Inspira Sans"/>
          <w:b/>
          <w:i/>
          <w:spacing w:val="-1"/>
          <w:w w:val="96"/>
        </w:rPr>
        <w:t>n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b/>
          <w:i/>
          <w:spacing w:val="-1"/>
          <w:w w:val="96"/>
        </w:rPr>
        <w:t>h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b/>
          <w:i/>
          <w:w w:val="96"/>
        </w:rPr>
        <w:t>:</w:t>
      </w:r>
      <w:r>
        <w:rPr>
          <w:rFonts w:ascii="GE Inspira Sans" w:eastAsia="GE Inspira Sans" w:hAnsi="GE Inspira Sans" w:cs="GE Inspira Sans"/>
          <w:b/>
          <w:i/>
          <w:spacing w:val="10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.</w:t>
      </w:r>
      <w:r>
        <w:rPr>
          <w:rFonts w:ascii="GE Inspira Sans" w:eastAsia="GE Inspira Sans" w:hAnsi="GE Inspira Sans" w:cs="GE Inspira Sans"/>
        </w:rPr>
        <w:t>e.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b/>
          <w:w w:val="94"/>
        </w:rPr>
        <w:t>Angi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g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p</w:t>
      </w:r>
      <w:r>
        <w:rPr>
          <w:rFonts w:ascii="GE Inspira Sans" w:eastAsia="GE Inspira Sans" w:hAnsi="GE Inspira Sans" w:cs="GE Inspira Sans"/>
          <w:b/>
          <w:w w:val="94"/>
        </w:rPr>
        <w:t>h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y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23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4"/>
        </w:rPr>
        <w:t>A</w:t>
      </w:r>
      <w:r>
        <w:rPr>
          <w:rFonts w:ascii="GE Inspira Sans" w:eastAsia="GE Inspira Sans" w:hAnsi="GE Inspira Sans" w:cs="GE Inspira Sans"/>
          <w:b/>
          <w:i/>
          <w:w w:val="94"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  <w:w w:val="94"/>
        </w:rPr>
        <w:t>u</w:t>
      </w:r>
      <w:r>
        <w:rPr>
          <w:rFonts w:ascii="GE Inspira Sans" w:eastAsia="GE Inspira Sans" w:hAnsi="GE Inspira Sans" w:cs="GE Inspira Sans"/>
          <w:b/>
          <w:i/>
          <w:w w:val="94"/>
        </w:rPr>
        <w:t>l</w:t>
      </w:r>
      <w:r>
        <w:rPr>
          <w:rFonts w:ascii="GE Inspira Sans" w:eastAsia="GE Inspira Sans" w:hAnsi="GE Inspira Sans" w:cs="GE Inspira Sans"/>
          <w:b/>
          <w:i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b/>
          <w:i/>
          <w:w w:val="94"/>
        </w:rPr>
        <w:t>s</w:t>
      </w:r>
      <w:r>
        <w:rPr>
          <w:rFonts w:ascii="GE Inspira Sans" w:eastAsia="GE Inspira Sans" w:hAnsi="GE Inspira Sans" w:cs="GE Inspira Sans"/>
          <w:b/>
          <w:i/>
          <w:spacing w:val="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-1"/>
          <w:w w:val="94"/>
        </w:rPr>
        <w:t>on</w:t>
      </w:r>
      <w:r>
        <w:rPr>
          <w:rFonts w:ascii="GE Inspira Sans" w:eastAsia="GE Inspira Sans" w:hAnsi="GE Inspira Sans" w:cs="GE Inspira Sans"/>
          <w:b/>
          <w:i/>
          <w:w w:val="94"/>
        </w:rPr>
        <w:t>l</w:t>
      </w:r>
      <w:r>
        <w:rPr>
          <w:rFonts w:ascii="GE Inspira Sans" w:eastAsia="GE Inspira Sans" w:hAnsi="GE Inspira Sans" w:cs="GE Inspira Sans"/>
          <w:b/>
          <w:i/>
          <w:spacing w:val="2"/>
          <w:w w:val="94"/>
        </w:rPr>
        <w:t>y</w:t>
      </w:r>
      <w:r>
        <w:rPr>
          <w:rFonts w:ascii="GE Inspira Sans" w:eastAsia="GE Inspira Sans" w:hAnsi="GE Inspira Sans" w:cs="GE Inspira Sans"/>
          <w:b/>
          <w:i/>
          <w:w w:val="94"/>
        </w:rPr>
        <w:t>:</w:t>
      </w:r>
      <w:r>
        <w:rPr>
          <w:rFonts w:ascii="GE Inspira Sans" w:eastAsia="GE Inspira Sans" w:hAnsi="GE Inspira Sans" w:cs="GE Inspira Sans"/>
          <w:b/>
          <w:i/>
          <w:spacing w:val="6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dos</w:t>
      </w:r>
      <w:r>
        <w:rPr>
          <w:rFonts w:ascii="GE Inspira Sans" w:eastAsia="GE Inspira Sans" w:hAnsi="GE Inspira Sans" w:cs="GE Inspira Sans"/>
          <w:spacing w:val="4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IV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b/>
          <w:w w:val="95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m</w:t>
      </w:r>
      <w:r>
        <w:rPr>
          <w:rFonts w:ascii="GE Inspira Sans" w:eastAsia="GE Inspira Sans" w:hAnsi="GE Inspira Sans" w:cs="GE Inspira Sans"/>
          <w:b/>
          <w:w w:val="95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a</w:t>
      </w:r>
      <w:r>
        <w:rPr>
          <w:rFonts w:ascii="GE Inspira Sans" w:eastAsia="GE Inspira Sans" w:hAnsi="GE Inspira Sans" w:cs="GE Inspira Sans"/>
          <w:b/>
          <w:spacing w:val="3"/>
          <w:w w:val="95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b/>
          <w:w w:val="95"/>
        </w:rPr>
        <w:t>ed</w:t>
      </w:r>
      <w:r>
        <w:rPr>
          <w:rFonts w:ascii="GE Inspira Sans" w:eastAsia="GE Inspira Sans" w:hAnsi="GE Inspira Sans" w:cs="GE Inspira Sans"/>
          <w:b/>
          <w:spacing w:val="11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enal</w:t>
      </w:r>
      <w:r>
        <w:rPr>
          <w:rFonts w:ascii="GE Inspira Sans" w:eastAsia="GE Inspira Sans" w:hAnsi="GE Inspira Sans" w:cs="GE Inspira Sans"/>
          <w:b/>
          <w:spacing w:val="-5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funct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n:</w:t>
      </w:r>
      <w:r>
        <w:rPr>
          <w:rFonts w:ascii="GE Inspira Sans" w:eastAsia="GE Inspira Sans" w:hAnsi="GE Inspira Sans" w:cs="GE Inspira Sans"/>
          <w:b/>
          <w:spacing w:val="16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-1"/>
          <w:w w:val="97"/>
        </w:rPr>
        <w:t>G</w:t>
      </w:r>
      <w:r>
        <w:rPr>
          <w:rFonts w:ascii="GE Inspira Sans" w:eastAsia="GE Inspira Sans" w:hAnsi="GE Inspira Sans" w:cs="GE Inspira Sans"/>
          <w:spacing w:val="1"/>
          <w:w w:val="97"/>
        </w:rPr>
        <w:t>F</w:t>
      </w:r>
      <w:r>
        <w:rPr>
          <w:rFonts w:ascii="GE Inspira Sans" w:eastAsia="GE Inspira Sans" w:hAnsi="GE Inspira Sans" w:cs="GE Inspira Sans"/>
          <w:w w:val="97"/>
        </w:rPr>
        <w:t>R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&lt;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 xml:space="preserve">30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/1</w:t>
      </w:r>
      <w:r>
        <w:rPr>
          <w:rFonts w:ascii="GE Inspira Sans" w:eastAsia="GE Inspira Sans" w:hAnsi="GE Inspira Sans" w:cs="GE Inspira Sans"/>
          <w:spacing w:val="-2"/>
        </w:rPr>
        <w:t>.</w:t>
      </w:r>
      <w:r>
        <w:rPr>
          <w:rFonts w:ascii="GE Inspira Sans" w:eastAsia="GE Inspira Sans" w:hAnsi="GE Inspira Sans" w:cs="GE Inspira Sans"/>
          <w:spacing w:val="2"/>
        </w:rPr>
        <w:t>7</w:t>
      </w:r>
      <w:r>
        <w:rPr>
          <w:rFonts w:ascii="GE Inspira Sans" w:eastAsia="GE Inspira Sans" w:hAnsi="GE Inspira Sans" w:cs="GE Inspira Sans"/>
        </w:rPr>
        <w:t>3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9"/>
          <w:position w:val="5"/>
          <w:sz w:val="13"/>
          <w:szCs w:val="13"/>
        </w:rPr>
        <w:t>2</w:t>
      </w:r>
      <w:r>
        <w:rPr>
          <w:rFonts w:ascii="GE Inspira Sans" w:eastAsia="GE Inspira Sans" w:hAnsi="GE Inspira Sans" w:cs="GE Inspira Sans"/>
          <w:w w:val="66"/>
        </w:rPr>
        <w:t>)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af</w:t>
      </w:r>
      <w:r>
        <w:rPr>
          <w:rFonts w:ascii="GE Inspira Sans" w:eastAsia="GE Inspira Sans" w:hAnsi="GE Inspira Sans" w:cs="GE Inspira Sans"/>
          <w:spacing w:val="2"/>
        </w:rPr>
        <w:t>t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ris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  <w:spacing w:val="2"/>
        </w:rPr>
        <w:t>/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fi</w:t>
      </w:r>
      <w:r>
        <w:rPr>
          <w:rFonts w:ascii="GE Inspira Sans" w:eastAsia="GE Inspira Sans" w:hAnsi="GE Inspira Sans" w:cs="GE Inspira Sans"/>
        </w:rPr>
        <w:t>t 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no</w:t>
      </w:r>
      <w:r>
        <w:rPr>
          <w:rFonts w:ascii="GE Inspira Sans" w:eastAsia="GE Inspira Sans" w:hAnsi="GE Inspira Sans" w:cs="GE Inspira Sans"/>
          <w:spacing w:val="-1"/>
        </w:rPr>
        <w:t>sti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7"/>
        </w:rPr>
        <w:t>n</w:t>
      </w:r>
      <w:r>
        <w:rPr>
          <w:rFonts w:ascii="GE Inspira Sans" w:eastAsia="GE Inspira Sans" w:hAnsi="GE Inspira Sans" w:cs="GE Inspira Sans"/>
        </w:rPr>
        <w:t>-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RI If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can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x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dy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ns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 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for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7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ys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m</w:t>
      </w:r>
      <w:r>
        <w:rPr>
          <w:rFonts w:ascii="GE Inspira Sans" w:eastAsia="GE Inspira Sans" w:hAnsi="GE Inspira Sans" w:cs="GE Inspira Sans"/>
          <w:b/>
          <w:w w:val="94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ed</w:t>
      </w:r>
      <w:r>
        <w:rPr>
          <w:rFonts w:ascii="GE Inspira Sans" w:eastAsia="GE Inspira Sans" w:hAnsi="GE Inspira Sans" w:cs="GE Inspira Sans"/>
          <w:b/>
          <w:spacing w:val="1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h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p</w:t>
      </w:r>
      <w:r>
        <w:rPr>
          <w:rFonts w:ascii="GE Inspira Sans" w:eastAsia="GE Inspira Sans" w:hAnsi="GE Inspira Sans" w:cs="GE Inspira Sans"/>
          <w:b/>
          <w:w w:val="94"/>
        </w:rPr>
        <w:t>atic</w:t>
      </w:r>
      <w:r>
        <w:rPr>
          <w:rFonts w:ascii="GE Inspira Sans" w:eastAsia="GE Inspira Sans" w:hAnsi="GE Inspira Sans" w:cs="GE Inspira Sans"/>
          <w:b/>
          <w:spacing w:val="1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f</w:t>
      </w:r>
      <w:r>
        <w:rPr>
          <w:rFonts w:ascii="GE Inspira Sans" w:eastAsia="GE Inspira Sans" w:hAnsi="GE Inspira Sans" w:cs="GE Inspira Sans"/>
          <w:b/>
          <w:w w:val="94"/>
        </w:rPr>
        <w:t>u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cti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n:</w:t>
      </w:r>
      <w:r>
        <w:rPr>
          <w:rFonts w:ascii="GE Inspira Sans" w:eastAsia="GE Inspira Sans" w:hAnsi="GE Inspira Sans" w:cs="GE Inspira Sans"/>
          <w:b/>
          <w:spacing w:val="5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t 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d.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l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d</w:t>
      </w:r>
      <w:r>
        <w:rPr>
          <w:rFonts w:ascii="GE Inspira Sans" w:eastAsia="GE Inspira Sans" w:hAnsi="GE Inspira Sans" w:cs="GE Inspira Sans"/>
          <w:b/>
          <w:w w:val="93"/>
        </w:rPr>
        <w:t>erly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69"/>
        </w:rPr>
        <w:t>(</w:t>
      </w:r>
      <w:r>
        <w:rPr>
          <w:rFonts w:ascii="GE Inspira Sans" w:eastAsia="GE Inspira Sans" w:hAnsi="GE Inspira Sans" w:cs="GE Inspira Sans"/>
          <w:b/>
          <w:w w:val="103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103"/>
        </w:rPr>
        <w:t>g</w:t>
      </w:r>
      <w:r>
        <w:rPr>
          <w:rFonts w:ascii="GE Inspira Sans" w:eastAsia="GE Inspira Sans" w:hAnsi="GE Inspira Sans" w:cs="GE Inspira Sans"/>
          <w:b/>
          <w:w w:val="94"/>
        </w:rPr>
        <w:t>ed</w:t>
      </w:r>
      <w:r>
        <w:rPr>
          <w:rFonts w:ascii="GE Inspira Sans" w:eastAsia="GE Inspira Sans" w:hAnsi="GE Inspira Sans" w:cs="GE Inspira Sans"/>
          <w:b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6</w:t>
      </w:r>
      <w:r>
        <w:rPr>
          <w:rFonts w:ascii="GE Inspira Sans" w:eastAsia="GE Inspira Sans" w:hAnsi="GE Inspira Sans" w:cs="GE Inspira Sans"/>
          <w:b/>
        </w:rPr>
        <w:t>5</w:t>
      </w:r>
      <w:r>
        <w:rPr>
          <w:rFonts w:ascii="GE Inspira Sans" w:eastAsia="GE Inspira Sans" w:hAnsi="GE Inspira Sans" w:cs="GE Inspira Sans"/>
          <w:b/>
          <w:spacing w:val="3"/>
        </w:rPr>
        <w:t xml:space="preserve"> </w:t>
      </w:r>
      <w:r>
        <w:rPr>
          <w:rFonts w:ascii="GE Inspira Sans" w:eastAsia="GE Inspira Sans" w:hAnsi="GE Inspira Sans" w:cs="GE Inspira Sans"/>
          <w:b/>
        </w:rPr>
        <w:t>yea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-12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w w:val="98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8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85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85"/>
        </w:rPr>
        <w:t>)</w:t>
      </w:r>
      <w:r>
        <w:rPr>
          <w:rFonts w:ascii="GE Inspira Sans" w:eastAsia="GE Inspira Sans" w:hAnsi="GE Inspira Sans" w:cs="GE Inspira Sans"/>
          <w:b/>
          <w:w w:val="80"/>
        </w:rPr>
        <w:t xml:space="preserve">: </w:t>
      </w:r>
      <w:r>
        <w:rPr>
          <w:rFonts w:ascii="GE Inspira Sans" w:eastAsia="GE Inspira Sans" w:hAnsi="GE Inspira Sans" w:cs="GE Inspira Sans"/>
          <w:w w:val="99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dos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ge</w:t>
      </w:r>
      <w:r>
        <w:rPr>
          <w:rFonts w:ascii="GE Inspira Sans" w:eastAsia="GE Inspira Sans" w:hAnsi="GE Inspira Sans" w:cs="GE Inspira Sans"/>
          <w:spacing w:val="2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x</w:t>
      </w:r>
      <w:r>
        <w:rPr>
          <w:rFonts w:ascii="GE Inspira Sans" w:eastAsia="GE Inspira Sans" w:hAnsi="GE Inspira Sans" w:cs="GE Inspira Sans"/>
          <w:spacing w:val="-1"/>
        </w:rPr>
        <w:t>er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n.</w:t>
      </w:r>
    </w:p>
    <w:p w:rsidR="00366A4D" w:rsidRDefault="00366A4D">
      <w:pPr>
        <w:spacing w:before="12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CONTRA</w:t>
      </w:r>
      <w:r>
        <w:rPr>
          <w:rFonts w:ascii="GE Inspira Sans" w:eastAsia="GE Inspira Sans" w:hAnsi="GE Inspira Sans" w:cs="GE Inspira Sans"/>
          <w:b/>
          <w:spacing w:val="2"/>
        </w:rPr>
        <w:t>I</w:t>
      </w:r>
      <w:r>
        <w:rPr>
          <w:rFonts w:ascii="GE Inspira Sans" w:eastAsia="GE Inspira Sans" w:hAnsi="GE Inspira Sans" w:cs="GE Inspira Sans"/>
          <w:b/>
        </w:rPr>
        <w:t>NDIC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TIONS</w:t>
      </w:r>
    </w:p>
    <w:p w:rsidR="00366A4D" w:rsidRDefault="00B0514B">
      <w:pPr>
        <w:spacing w:before="2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7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12"/>
        </w:rPr>
        <w:t>g</w:t>
      </w:r>
      <w:r>
        <w:rPr>
          <w:rFonts w:ascii="GE Inspira Sans" w:eastAsia="GE Inspira Sans" w:hAnsi="GE Inspira Sans" w:cs="GE Inspira Sans"/>
          <w:w w:val="104"/>
        </w:rPr>
        <w:t>a</w:t>
      </w:r>
      <w:r>
        <w:rPr>
          <w:rFonts w:ascii="GE Inspira Sans" w:eastAsia="GE Inspira Sans" w:hAnsi="GE Inspira Sans" w:cs="GE Inspira Sans"/>
          <w:spacing w:val="-1"/>
          <w:w w:val="104"/>
        </w:rPr>
        <w:t>d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2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-1"/>
          <w:w w:val="91"/>
        </w:rPr>
        <w:t>W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R</w:t>
      </w:r>
      <w:r>
        <w:rPr>
          <w:rFonts w:ascii="GE Inspira Sans" w:eastAsia="GE Inspira Sans" w:hAnsi="GE Inspira Sans" w:cs="GE Inspira Sans"/>
          <w:b/>
          <w:w w:val="91"/>
        </w:rPr>
        <w:t>NINGS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AND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P</w:t>
      </w:r>
      <w:r>
        <w:rPr>
          <w:rFonts w:ascii="GE Inspira Sans" w:eastAsia="GE Inspira Sans" w:hAnsi="GE Inspira Sans" w:cs="GE Inspira Sans"/>
          <w:b/>
        </w:rPr>
        <w:t>RECA</w:t>
      </w:r>
      <w:r>
        <w:rPr>
          <w:rFonts w:ascii="GE Inspira Sans" w:eastAsia="GE Inspira Sans" w:hAnsi="GE Inspira Sans" w:cs="GE Inspira Sans"/>
          <w:b/>
          <w:spacing w:val="2"/>
        </w:rPr>
        <w:t>U</w:t>
      </w:r>
      <w:r>
        <w:rPr>
          <w:rFonts w:ascii="GE Inspira Sans" w:eastAsia="GE Inspira Sans" w:hAnsi="GE Inspira Sans" w:cs="GE Inspira Sans"/>
          <w:b/>
        </w:rPr>
        <w:t>T</w:t>
      </w:r>
      <w:r>
        <w:rPr>
          <w:rFonts w:ascii="GE Inspira Sans" w:eastAsia="GE Inspira Sans" w:hAnsi="GE Inspira Sans" w:cs="GE Inspira Sans"/>
          <w:b/>
          <w:spacing w:val="2"/>
        </w:rPr>
        <w:t>I</w:t>
      </w:r>
      <w:r>
        <w:rPr>
          <w:rFonts w:ascii="GE Inspira Sans" w:eastAsia="GE Inspira Sans" w:hAnsi="GE Inspira Sans" w:cs="GE Inspira Sans"/>
          <w:b/>
        </w:rPr>
        <w:t>ONS</w:t>
      </w:r>
    </w:p>
    <w:p w:rsidR="00366A4D" w:rsidRDefault="00B0514B">
      <w:pPr>
        <w:spacing w:before="5" w:line="243" w:lineRule="auto"/>
        <w:ind w:left="116" w:right="102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4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as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as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ncy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m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99"/>
        </w:rPr>
        <w:t>e</w:t>
      </w:r>
      <w:r>
        <w:rPr>
          <w:rFonts w:ascii="GE Inspira Sans" w:eastAsia="GE Inspira Sans" w:hAnsi="GE Inspira Sans" w:cs="GE Inspira Sans"/>
          <w:spacing w:val="1"/>
          <w:w w:val="99"/>
        </w:rPr>
        <w:t>.</w:t>
      </w:r>
      <w:r>
        <w:rPr>
          <w:rFonts w:ascii="GE Inspira Sans" w:eastAsia="GE Inspira Sans" w:hAnsi="GE Inspira Sans" w:cs="GE Inspira Sans"/>
          <w:w w:val="108"/>
        </w:rPr>
        <w:t>g.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ti</w:t>
      </w:r>
      <w:r>
        <w:rPr>
          <w:rFonts w:ascii="GE Inspira Sans" w:eastAsia="GE Inspira Sans" w:hAnsi="GE Inspira Sans" w:cs="GE Inspira Sans"/>
          <w:spacing w:val="-1"/>
          <w:w w:val="97"/>
        </w:rPr>
        <w:t>vi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11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6"/>
        </w:rPr>
        <w:t>e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z</w:t>
      </w:r>
      <w:r>
        <w:rPr>
          <w:rFonts w:ascii="GE Inspira Sans" w:eastAsia="GE Inspira Sans" w:hAnsi="GE Inspira Sans" w:cs="GE Inspira Sans"/>
          <w:w w:val="99"/>
        </w:rPr>
        <w:t>u</w:t>
      </w:r>
      <w:r>
        <w:rPr>
          <w:rFonts w:ascii="GE Inspira Sans" w:eastAsia="GE Inspira Sans" w:hAnsi="GE Inspira Sans" w:cs="GE Inspira Sans"/>
          <w:spacing w:val="1"/>
          <w:w w:val="99"/>
        </w:rPr>
        <w:t>r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1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I 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ak</w:t>
      </w:r>
      <w:r>
        <w:rPr>
          <w:rFonts w:ascii="GE Inspira Sans" w:eastAsia="GE Inspira Sans" w:hAnsi="GE Inspira Sans" w:cs="GE Inspira Sans"/>
          <w:spacing w:val="2"/>
        </w:rPr>
        <w:t>en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2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uch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as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w w:val="104"/>
        </w:rPr>
        <w:t>p</w:t>
      </w:r>
      <w:r>
        <w:rPr>
          <w:rFonts w:ascii="GE Inspira Sans" w:eastAsia="GE Inspira Sans" w:hAnsi="GE Inspira Sans" w:cs="GE Inspira Sans"/>
          <w:spacing w:val="-1"/>
          <w:w w:val="104"/>
        </w:rPr>
        <w:t>a</w:t>
      </w:r>
      <w:r>
        <w:rPr>
          <w:rFonts w:ascii="GE Inspira Sans" w:eastAsia="GE Inspira Sans" w:hAnsi="GE Inspira Sans" w:cs="GE Inspira Sans"/>
          <w:spacing w:val="2"/>
          <w:w w:val="106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w w:val="102"/>
        </w:rPr>
        <w:t>ak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8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cu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ar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ti</w:t>
      </w:r>
      <w:r>
        <w:rPr>
          <w:rFonts w:ascii="GE Inspira Sans" w:eastAsia="GE Inspira Sans" w:hAnsi="GE Inspira Sans" w:cs="GE Inspira Sans"/>
          <w:spacing w:val="-1"/>
          <w:w w:val="97"/>
        </w:rPr>
        <w:t>m</w:t>
      </w:r>
      <w:r>
        <w:rPr>
          <w:rFonts w:ascii="GE Inspira Sans" w:eastAsia="GE Inspira Sans" w:hAnsi="GE Inspira Sans" w:cs="GE Inspira Sans"/>
          <w:w w:val="97"/>
        </w:rPr>
        <w:t>u</w:t>
      </w:r>
      <w:r>
        <w:rPr>
          <w:rFonts w:ascii="GE Inspira Sans" w:eastAsia="GE Inspira Sans" w:hAnsi="GE Inspira Sans" w:cs="GE Inspira Sans"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or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7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por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 xml:space="preserve">c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bo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t</w:t>
      </w:r>
      <w:r>
        <w:rPr>
          <w:rFonts w:ascii="GE Inspira Sans" w:eastAsia="GE Inspira Sans" w:hAnsi="GE Inspira Sans" w:cs="GE Inspira Sans"/>
          <w:b/>
          <w:spacing w:val="6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f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6"/>
          <w:w w:val="92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b/>
          <w:w w:val="92"/>
        </w:rPr>
        <w:t>int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 xml:space="preserve">athecal 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us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e</w:t>
      </w:r>
      <w:proofErr w:type="gramEnd"/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7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nous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</w:p>
    <w:p w:rsidR="00366A4D" w:rsidRDefault="00B0514B">
      <w:pPr>
        <w:spacing w:before="2" w:line="243" w:lineRule="auto"/>
        <w:ind w:left="116" w:right="82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mi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w w:val="95"/>
        </w:rPr>
        <w:t>r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w w:val="98"/>
        </w:rPr>
        <w:t>p</w:t>
      </w:r>
      <w:r>
        <w:rPr>
          <w:rFonts w:ascii="GE Inspira Sans" w:eastAsia="GE Inspira Sans" w:hAnsi="GE Inspira Sans" w:cs="GE Inspira Sans"/>
          <w:spacing w:val="-2"/>
          <w:w w:val="98"/>
        </w:rPr>
        <w:t>i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w w:val="99"/>
        </w:rPr>
        <w:t>u</w:t>
      </w:r>
      <w:r>
        <w:rPr>
          <w:rFonts w:ascii="GE Inspira Sans" w:eastAsia="GE Inspira Sans" w:hAnsi="GE Inspira Sans" w:cs="GE Inspira Sans"/>
          <w:spacing w:val="1"/>
          <w:w w:val="99"/>
        </w:rPr>
        <w:t>r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2"/>
          <w:w w:val="102"/>
        </w:rPr>
        <w:t>l</w:t>
      </w:r>
      <w:r>
        <w:rPr>
          <w:rFonts w:ascii="GE Inspira Sans" w:eastAsia="GE Inspira Sans" w:hAnsi="GE Inspira Sans" w:cs="GE Inspira Sans"/>
          <w:w w:val="66"/>
        </w:rPr>
        <w:t>)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E</w:t>
      </w:r>
      <w:r>
        <w:rPr>
          <w:rFonts w:ascii="GE Inspira Sans" w:eastAsia="GE Inspira Sans" w:hAnsi="GE Inspira Sans" w:cs="GE Inspira Sans"/>
          <w:b/>
          <w:w w:val="94"/>
        </w:rPr>
        <w:t>x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v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s</w:t>
      </w:r>
      <w:r>
        <w:rPr>
          <w:rFonts w:ascii="GE Inspira Sans" w:eastAsia="GE Inspira Sans" w:hAnsi="GE Inspira Sans" w:cs="GE Inspira Sans"/>
          <w:b/>
          <w:w w:val="94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4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9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 e</w:t>
      </w:r>
      <w:r>
        <w:rPr>
          <w:rFonts w:ascii="GE Inspira Sans" w:eastAsia="GE Inspira Sans" w:hAnsi="GE Inspira Sans" w:cs="GE Inspira Sans"/>
          <w:spacing w:val="-1"/>
        </w:rPr>
        <w:t>xt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an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m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cal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b/>
          <w:w w:val="94"/>
        </w:rPr>
        <w:t>H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y</w:t>
      </w:r>
      <w:r>
        <w:rPr>
          <w:rFonts w:ascii="GE Inspira Sans" w:eastAsia="GE Inspira Sans" w:hAnsi="GE Inspira Sans" w:cs="GE Inspira Sans"/>
          <w:b/>
          <w:w w:val="94"/>
        </w:rPr>
        <w:t>pe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se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w w:val="94"/>
        </w:rPr>
        <w:t>ti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v</w:t>
      </w:r>
      <w:r>
        <w:rPr>
          <w:rFonts w:ascii="GE Inspira Sans" w:eastAsia="GE Inspira Sans" w:hAnsi="GE Inspira Sans" w:cs="GE Inspira Sans"/>
          <w:b/>
          <w:w w:val="94"/>
        </w:rPr>
        <w:t>ity</w:t>
      </w:r>
      <w:r>
        <w:rPr>
          <w:rFonts w:ascii="GE Inspira Sans" w:eastAsia="GE Inspira Sans" w:hAnsi="GE Inspira Sans" w:cs="GE Inspira Sans"/>
          <w:b/>
          <w:spacing w:val="-12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cti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4"/>
          <w:w w:val="94"/>
        </w:rPr>
        <w:t>s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14"/>
          <w:w w:val="94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spacing w:val="1"/>
          <w:w w:val="94"/>
        </w:rPr>
        <w:t>H</w:t>
      </w:r>
      <w:r>
        <w:rPr>
          <w:rFonts w:ascii="GE Inspira Sans" w:eastAsia="GE Inspira Sans" w:hAnsi="GE Inspira Sans" w:cs="GE Inspira Sans"/>
          <w:spacing w:val="-1"/>
          <w:w w:val="94"/>
        </w:rPr>
        <w:t>y</w:t>
      </w:r>
      <w:r>
        <w:rPr>
          <w:rFonts w:ascii="GE Inspira Sans" w:eastAsia="GE Inspira Sans" w:hAnsi="GE Inspira Sans" w:cs="GE Inspira Sans"/>
          <w:w w:val="94"/>
        </w:rPr>
        <w:t>p</w:t>
      </w:r>
      <w:r>
        <w:rPr>
          <w:rFonts w:ascii="GE Inspira Sans" w:eastAsia="GE Inspira Sans" w:hAnsi="GE Inspira Sans" w:cs="GE Inspira Sans"/>
          <w:spacing w:val="1"/>
          <w:w w:val="94"/>
        </w:rPr>
        <w:t>e</w:t>
      </w:r>
      <w:r>
        <w:rPr>
          <w:rFonts w:ascii="GE Inspira Sans" w:eastAsia="GE Inspira Sans" w:hAnsi="GE Inspira Sans" w:cs="GE Inspira Sans"/>
          <w:spacing w:val="-1"/>
          <w:w w:val="94"/>
        </w:rPr>
        <w:t>rs</w:t>
      </w:r>
      <w:r>
        <w:rPr>
          <w:rFonts w:ascii="GE Inspira Sans" w:eastAsia="GE Inspira Sans" w:hAnsi="GE Inspira Sans" w:cs="GE Inspira Sans"/>
          <w:spacing w:val="2"/>
          <w:w w:val="94"/>
        </w:rPr>
        <w:t>e</w:t>
      </w:r>
      <w:r>
        <w:rPr>
          <w:rFonts w:ascii="GE Inspira Sans" w:eastAsia="GE Inspira Sans" w:hAnsi="GE Inspira Sans" w:cs="GE Inspira Sans"/>
          <w:w w:val="94"/>
        </w:rPr>
        <w:t>n</w:t>
      </w:r>
      <w:r>
        <w:rPr>
          <w:rFonts w:ascii="GE Inspira Sans" w:eastAsia="GE Inspira Sans" w:hAnsi="GE Inspira Sans" w:cs="GE Inspira Sans"/>
          <w:spacing w:val="1"/>
          <w:w w:val="94"/>
        </w:rPr>
        <w:t>s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v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w w:val="94"/>
        </w:rPr>
        <w:t xml:space="preserve">y </w:t>
      </w:r>
      <w:r>
        <w:rPr>
          <w:rFonts w:ascii="GE Inspira Sans" w:eastAsia="GE Inspira Sans" w:hAnsi="GE Inspira Sans" w:cs="GE Inspira Sans"/>
          <w:spacing w:val="8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proofErr w:type="gramEnd"/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ccu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li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5"/>
        </w:rPr>
        <w:t>e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be e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s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5"/>
        </w:rPr>
        <w:t>h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60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  <w:w w:val="101"/>
        </w:rPr>
        <w:t>n</w:t>
      </w:r>
      <w:r>
        <w:rPr>
          <w:rFonts w:ascii="GE Inspira Sans" w:eastAsia="GE Inspira Sans" w:hAnsi="GE Inspira Sans" w:cs="GE Inspira Sans"/>
          <w:spacing w:val="1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proofErr w:type="gramStart"/>
      <w:r>
        <w:rPr>
          <w:rFonts w:ascii="GE Inspira Sans" w:eastAsia="GE Inspira Sans" w:hAnsi="GE Inspira Sans" w:cs="GE Inspira Sans"/>
          <w:spacing w:val="3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proofErr w:type="gramEnd"/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101"/>
        </w:rPr>
        <w:t>up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7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w w:val="105"/>
        </w:rPr>
        <w:t>a</w:t>
      </w:r>
      <w:r>
        <w:rPr>
          <w:rFonts w:ascii="GE Inspira Sans" w:eastAsia="GE Inspira Sans" w:hAnsi="GE Inspira Sans" w:cs="GE Inspira Sans"/>
          <w:spacing w:val="-1"/>
          <w:w w:val="105"/>
        </w:rPr>
        <w:t>y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3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 xml:space="preserve">.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ccur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b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34"/>
        </w:rPr>
        <w:t xml:space="preserve"> </w:t>
      </w:r>
      <w:r>
        <w:rPr>
          <w:rFonts w:ascii="GE Inspira Sans" w:eastAsia="GE Inspira Sans" w:hAnsi="GE Inspira Sans" w:cs="GE Inspira Sans"/>
          <w:spacing w:val="3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6"/>
        </w:rPr>
        <w:t>a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 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m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6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y</w:t>
      </w:r>
    </w:p>
    <w:p w:rsidR="00366A4D" w:rsidRDefault="00B0514B">
      <w:pPr>
        <w:spacing w:before="1" w:line="242" w:lineRule="auto"/>
        <w:ind w:left="116" w:right="218"/>
        <w:rPr>
          <w:rFonts w:ascii="GE Inspira Sans" w:eastAsia="GE Inspira Sans" w:hAnsi="GE Inspira Sans" w:cs="GE Inspira Sans"/>
        </w:rPr>
        <w:sectPr w:rsidR="00366A4D">
          <w:pgSz w:w="11920" w:h="16840"/>
          <w:pgMar w:top="1320" w:right="1320" w:bottom="280" w:left="1300" w:header="720" w:footer="720" w:gutter="0"/>
          <w:cols w:space="720"/>
        </w:sectPr>
      </w:pP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ta</w:t>
      </w:r>
      <w:r>
        <w:rPr>
          <w:rFonts w:ascii="GE Inspira Sans" w:eastAsia="GE Inspira Sans" w:hAnsi="GE Inspira Sans" w:cs="GE Inspira Sans"/>
        </w:rPr>
        <w:t>-a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.</w:t>
      </w:r>
      <w:r>
        <w:rPr>
          <w:rFonts w:ascii="GE Inspira Sans" w:eastAsia="GE Inspira Sans" w:hAnsi="GE Inspira Sans" w:cs="GE Inspira Sans"/>
          <w:spacing w:val="2"/>
          <w:w w:val="112"/>
        </w:rPr>
        <w:t>g</w:t>
      </w:r>
      <w:r>
        <w:rPr>
          <w:rFonts w:ascii="GE Inspira Sans" w:eastAsia="GE Inspira Sans" w:hAnsi="GE Inspira Sans" w:cs="GE Inspira Sans"/>
          <w:w w:val="98"/>
        </w:rPr>
        <w:t>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foo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w w:val="103"/>
        </w:rPr>
        <w:t>h</w:t>
      </w:r>
      <w:r>
        <w:rPr>
          <w:rFonts w:ascii="GE Inspira Sans" w:eastAsia="GE Inspira Sans" w:hAnsi="GE Inspira Sans" w:cs="GE Inspira Sans"/>
          <w:spacing w:val="-1"/>
          <w:w w:val="103"/>
        </w:rPr>
        <w:t>a</w:t>
      </w:r>
      <w:r>
        <w:rPr>
          <w:rFonts w:ascii="GE Inspira Sans" w:eastAsia="GE Inspira Sans" w:hAnsi="GE Inspira Sans" w:cs="GE Inspira Sans"/>
          <w:w w:val="102"/>
        </w:rPr>
        <w:t xml:space="preserve">y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102"/>
        </w:rPr>
        <w:t>v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3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e</w:t>
      </w:r>
      <w:r>
        <w:rPr>
          <w:rFonts w:ascii="GE Inspira Sans" w:eastAsia="GE Inspira Sans" w:hAnsi="GE Inspira Sans" w:cs="GE Inspira Sans"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spacing w:val="-1"/>
          <w:w w:val="96"/>
        </w:rPr>
        <w:t>si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spacing w:val="-1"/>
          <w:w w:val="96"/>
        </w:rPr>
        <w:t>i</w:t>
      </w:r>
      <w:r>
        <w:rPr>
          <w:rFonts w:ascii="GE Inspira Sans" w:eastAsia="GE Inspira Sans" w:hAnsi="GE Inspira Sans" w:cs="GE Inspira Sans"/>
          <w:spacing w:val="1"/>
          <w:w w:val="96"/>
        </w:rPr>
        <w:t>v</w:t>
      </w:r>
      <w:r>
        <w:rPr>
          <w:rFonts w:ascii="GE Inspira Sans" w:eastAsia="GE Inspira Sans" w:hAnsi="GE Inspira Sans" w:cs="GE Inspira Sans"/>
          <w:spacing w:val="-1"/>
          <w:w w:val="96"/>
        </w:rPr>
        <w:t>i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w w:val="96"/>
        </w:rPr>
        <w:t>y</w:t>
      </w:r>
      <w:r>
        <w:rPr>
          <w:rFonts w:ascii="GE Inspira Sans" w:eastAsia="GE Inspira Sans" w:hAnsi="GE Inspira Sans" w:cs="GE Inspira Sans"/>
          <w:spacing w:val="7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6"/>
        </w:rPr>
        <w:t>o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es 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ucoc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pr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</w:rPr>
        <w:t>po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w w:val="105"/>
        </w:rPr>
        <w:t>a</w:t>
      </w:r>
      <w:r>
        <w:rPr>
          <w:rFonts w:ascii="GE Inspira Sans" w:eastAsia="GE Inspira Sans" w:hAnsi="GE Inspira Sans" w:cs="GE Inspira Sans"/>
          <w:spacing w:val="-1"/>
          <w:w w:val="105"/>
        </w:rPr>
        <w:t>v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w w:val="104"/>
        </w:rPr>
        <w:t>a</w:t>
      </w:r>
      <w:r>
        <w:rPr>
          <w:rFonts w:ascii="GE Inspira Sans" w:eastAsia="GE Inspira Sans" w:hAnsi="GE Inspira Sans" w:cs="GE Inspira Sans"/>
          <w:spacing w:val="1"/>
          <w:w w:val="104"/>
        </w:rPr>
        <w:t>b</w:t>
      </w:r>
      <w:r>
        <w:rPr>
          <w:rFonts w:ascii="GE Inspira Sans" w:eastAsia="GE Inspira Sans" w:hAnsi="GE Inspira Sans" w:cs="GE Inspira Sans"/>
          <w:spacing w:val="-1"/>
          <w:w w:val="90"/>
        </w:rPr>
        <w:t>l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366A4D" w:rsidRDefault="00B0514B">
      <w:pPr>
        <w:spacing w:before="77" w:line="244" w:lineRule="auto"/>
        <w:ind w:left="116" w:right="103"/>
        <w:rPr>
          <w:rFonts w:ascii="GE Inspira Sans" w:eastAsia="GE Inspira Sans" w:hAnsi="GE Inspira Sans" w:cs="GE Inspira Sans"/>
        </w:rPr>
      </w:pPr>
      <w:proofErr w:type="gramStart"/>
      <w:r>
        <w:rPr>
          <w:rFonts w:ascii="GE Inspira Sans" w:eastAsia="GE Inspira Sans" w:hAnsi="GE Inspira Sans" w:cs="GE Inspira Sans"/>
          <w:b/>
          <w:w w:val="93"/>
        </w:rPr>
        <w:lastRenderedPageBreak/>
        <w:t>Neph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gen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 xml:space="preserve">c </w:t>
      </w:r>
      <w:r>
        <w:rPr>
          <w:rFonts w:ascii="GE Inspira Sans" w:eastAsia="GE Inspira Sans" w:hAnsi="GE Inspira Sans" w:cs="GE Inspira Sans"/>
          <w:b/>
          <w:spacing w:val="9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stemic</w:t>
      </w:r>
      <w:proofErr w:type="gramEnd"/>
      <w:r>
        <w:rPr>
          <w:rFonts w:ascii="GE Inspira Sans" w:eastAsia="GE Inspira Sans" w:hAnsi="GE Inspira Sans" w:cs="GE Inspira Sans"/>
          <w:b/>
          <w:spacing w:val="7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F</w:t>
      </w:r>
      <w:r>
        <w:rPr>
          <w:rFonts w:ascii="GE Inspira Sans" w:eastAsia="GE Inspira Sans" w:hAnsi="GE Inspira Sans" w:cs="GE Inspira Sans"/>
          <w:b/>
          <w:w w:val="93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0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w w:val="91"/>
        </w:rPr>
        <w:t>NS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F</w:t>
      </w:r>
      <w:r>
        <w:rPr>
          <w:rFonts w:ascii="GE Inspira Sans" w:eastAsia="GE Inspira Sans" w:hAnsi="GE Inspira Sans" w:cs="GE Inspira Sans"/>
          <w:b/>
          <w:spacing w:val="4"/>
          <w:w w:val="69"/>
        </w:rPr>
        <w:t>)</w:t>
      </w:r>
      <w:r>
        <w:rPr>
          <w:rFonts w:ascii="GE Inspira Sans" w:eastAsia="GE Inspira Sans" w:hAnsi="GE Inspira Sans" w:cs="GE Inspira Sans"/>
          <w:b/>
          <w:w w:val="80"/>
        </w:rPr>
        <w:t>: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3"/>
        </w:rPr>
        <w:t>N</w:t>
      </w:r>
      <w:r>
        <w:rPr>
          <w:rFonts w:ascii="GE Inspira Sans" w:eastAsia="GE Inspira Sans" w:hAnsi="GE Inspira Sans" w:cs="GE Inspira Sans"/>
          <w:b/>
          <w:i/>
          <w:spacing w:val="1"/>
          <w:w w:val="93"/>
        </w:rPr>
        <w:t>S</w:t>
      </w:r>
      <w:r>
        <w:rPr>
          <w:rFonts w:ascii="GE Inspira Sans" w:eastAsia="GE Inspira Sans" w:hAnsi="GE Inspira Sans" w:cs="GE Inspira Sans"/>
          <w:b/>
          <w:i/>
          <w:w w:val="93"/>
        </w:rPr>
        <w:t>F</w:t>
      </w:r>
      <w:r>
        <w:rPr>
          <w:rFonts w:ascii="GE Inspira Sans" w:eastAsia="GE Inspira Sans" w:hAnsi="GE Inspira Sans" w:cs="GE Inspira Sans"/>
          <w:b/>
          <w:i/>
          <w:spacing w:val="5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w w:val="109"/>
        </w:rPr>
        <w:t>g</w:t>
      </w:r>
      <w:r>
        <w:rPr>
          <w:rFonts w:ascii="GE Inspira Sans" w:eastAsia="GE Inspira Sans" w:hAnsi="GE Inspira Sans" w:cs="GE Inspira Sans"/>
          <w:spacing w:val="1"/>
          <w:w w:val="109"/>
        </w:rPr>
        <w:t>a</w:t>
      </w:r>
      <w:r>
        <w:rPr>
          <w:rFonts w:ascii="GE Inspira Sans" w:eastAsia="GE Inspira Sans" w:hAnsi="GE Inspira Sans" w:cs="GE Inspira Sans"/>
          <w:w w:val="97"/>
        </w:rPr>
        <w:t>dol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2"/>
          <w:w w:val="101"/>
        </w:rPr>
        <w:t>u</w:t>
      </w:r>
      <w:r>
        <w:rPr>
          <w:rFonts w:ascii="GE Inspira Sans" w:eastAsia="GE Inspira Sans" w:hAnsi="GE Inspira Sans" w:cs="GE Inspira Sans"/>
          <w:spacing w:val="4"/>
        </w:rPr>
        <w:t>m</w:t>
      </w:r>
      <w:r>
        <w:rPr>
          <w:rFonts w:ascii="GE Inspira Sans" w:eastAsia="GE Inspira Sans" w:hAnsi="GE Inspira Sans" w:cs="GE Inspira Sans"/>
          <w:w w:val="105"/>
        </w:rPr>
        <w:t>-</w:t>
      </w:r>
      <w:r>
        <w:rPr>
          <w:rFonts w:ascii="GE Inspira Sans" w:eastAsia="GE Inspira Sans" w:hAnsi="GE Inspira Sans" w:cs="GE Inspira Sans"/>
          <w:w w:val="103"/>
        </w:rPr>
        <w:t>c</w:t>
      </w:r>
      <w:r>
        <w:rPr>
          <w:rFonts w:ascii="GE Inspira Sans" w:eastAsia="GE Inspira Sans" w:hAnsi="GE Inspira Sans" w:cs="GE Inspira Sans"/>
          <w:spacing w:val="1"/>
          <w:w w:val="103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w w:val="106"/>
        </w:rPr>
        <w:t xml:space="preserve">ng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1"/>
        </w:rPr>
        <w:t xml:space="preserve"> 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rm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-1"/>
          <w:w w:val="97"/>
        </w:rPr>
        <w:t>G</w:t>
      </w:r>
      <w:r>
        <w:rPr>
          <w:rFonts w:ascii="GE Inspira Sans" w:eastAsia="GE Inspira Sans" w:hAnsi="GE Inspira Sans" w:cs="GE Inspira Sans"/>
          <w:spacing w:val="1"/>
          <w:w w:val="97"/>
        </w:rPr>
        <w:t>F</w:t>
      </w:r>
      <w:r>
        <w:rPr>
          <w:rFonts w:ascii="GE Inspira Sans" w:eastAsia="GE Inspira Sans" w:hAnsi="GE Inspira Sans" w:cs="GE Inspira Sans"/>
          <w:w w:val="97"/>
        </w:rPr>
        <w:t>R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</w:rPr>
        <w:t>&lt;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30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L</w:t>
      </w:r>
      <w:r>
        <w:rPr>
          <w:rFonts w:ascii="GE Inspira Sans" w:eastAsia="GE Inspira Sans" w:hAnsi="GE Inspira Sans" w:cs="GE Inspira Sans"/>
        </w:rPr>
        <w:t>/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2"/>
        </w:rPr>
        <w:t>1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73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9"/>
          <w:position w:val="5"/>
          <w:sz w:val="13"/>
          <w:szCs w:val="13"/>
        </w:rPr>
        <w:t>2</w:t>
      </w:r>
      <w:r>
        <w:rPr>
          <w:rFonts w:ascii="GE Inspira Sans" w:eastAsia="GE Inspira Sans" w:hAnsi="GE Inspira Sans" w:cs="GE Inspira Sans"/>
          <w:spacing w:val="1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 xml:space="preserve">. </w:t>
      </w:r>
      <w:r>
        <w:rPr>
          <w:rFonts w:ascii="GE Inspira Sans" w:eastAsia="GE Inspira Sans" w:hAnsi="GE Inspira Sans" w:cs="GE Inspira Sans"/>
        </w:rPr>
        <w:t>Inc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gh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4"/>
        </w:rPr>
        <w:t>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be 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d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 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k</w:t>
      </w:r>
      <w:r>
        <w:rPr>
          <w:rFonts w:ascii="GE Inspira Sans" w:eastAsia="GE Inspira Sans" w:hAnsi="GE Inspira Sans" w:cs="GE Inspira Sans"/>
          <w:w w:val="97"/>
        </w:rPr>
        <w:t>/</w:t>
      </w:r>
      <w:r>
        <w:rPr>
          <w:rFonts w:ascii="GE Inspira Sans" w:eastAsia="GE Inspira Sans" w:hAnsi="GE Inspira Sans" w:cs="GE Inspira Sans"/>
          <w:spacing w:val="-1"/>
          <w:w w:val="97"/>
        </w:rPr>
        <w:t>b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ef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3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v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w w:val="104"/>
        </w:rPr>
        <w:t>a</w:t>
      </w:r>
      <w:r>
        <w:rPr>
          <w:rFonts w:ascii="GE Inspira Sans" w:eastAsia="GE Inspira Sans" w:hAnsi="GE Inspira Sans" w:cs="GE Inspira Sans"/>
          <w:spacing w:val="1"/>
          <w:w w:val="104"/>
        </w:rPr>
        <w:t>b</w:t>
      </w:r>
      <w:r>
        <w:rPr>
          <w:rFonts w:ascii="GE Inspira Sans" w:eastAsia="GE Inspira Sans" w:hAnsi="GE Inspira Sans" w:cs="GE Inspira Sans"/>
          <w:spacing w:val="-1"/>
          <w:w w:val="90"/>
        </w:rPr>
        <w:t>l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non-c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4"/>
        </w:rPr>
        <w:t>I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d</w:t>
      </w:r>
      <w:r>
        <w:rPr>
          <w:rFonts w:ascii="GE Inspira Sans" w:eastAsia="GE Inspira Sans" w:hAnsi="GE Inspira Sans" w:cs="GE Inspira Sans"/>
          <w:spacing w:val="-1"/>
          <w:w w:val="98"/>
        </w:rPr>
        <w:t>mi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2"/>
          <w:w w:val="98"/>
        </w:rPr>
        <w:t>s</w:t>
      </w:r>
      <w:r>
        <w:rPr>
          <w:rFonts w:ascii="GE Inspira Sans" w:eastAsia="GE Inspira Sans" w:hAnsi="GE Inspira Sans" w:cs="GE Inspira Sans"/>
          <w:spacing w:val="-1"/>
          <w:w w:val="98"/>
        </w:rPr>
        <w:t>t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</w:t>
      </w:r>
      <w:r>
        <w:rPr>
          <w:rFonts w:ascii="GE Inspira Sans" w:eastAsia="GE Inspira Sans" w:hAnsi="GE Inspira Sans" w:cs="GE Inspira Sans"/>
          <w:spacing w:val="6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4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5"/>
          <w:w w:val="97"/>
        </w:rPr>
        <w:t xml:space="preserve"> 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r</w:t>
      </w:r>
      <w:r>
        <w:rPr>
          <w:rFonts w:ascii="GE Inspira Sans" w:eastAsia="GE Inspira Sans" w:hAnsi="GE Inspira Sans" w:cs="GE Inspira Sans"/>
          <w:w w:val="99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6"/>
        </w:rPr>
        <w:t>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CNS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diso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6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w 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>d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z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  <w:w w:val="95"/>
        </w:rPr>
        <w:t>C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b/>
          <w:w w:val="95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o</w:t>
      </w:r>
      <w:r>
        <w:rPr>
          <w:rFonts w:ascii="GE Inspira Sans" w:eastAsia="GE Inspira Sans" w:hAnsi="GE Inspira Sans" w:cs="GE Inspira Sans"/>
          <w:b/>
          <w:spacing w:val="1"/>
          <w:w w:val="95"/>
        </w:rPr>
        <w:t>v</w:t>
      </w:r>
      <w:r>
        <w:rPr>
          <w:rFonts w:ascii="GE Inspira Sans" w:eastAsia="GE Inspira Sans" w:hAnsi="GE Inspira Sans" w:cs="GE Inspira Sans"/>
          <w:b/>
          <w:w w:val="95"/>
        </w:rPr>
        <w:t>ascul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a</w:t>
      </w:r>
      <w:r>
        <w:rPr>
          <w:rFonts w:ascii="GE Inspira Sans" w:eastAsia="GE Inspira Sans" w:hAnsi="GE Inspira Sans" w:cs="GE Inspira Sans"/>
          <w:b/>
          <w:w w:val="95"/>
        </w:rPr>
        <w:t>r</w:t>
      </w:r>
      <w:r>
        <w:rPr>
          <w:rFonts w:ascii="GE Inspira Sans" w:eastAsia="GE Inspira Sans" w:hAnsi="GE Inspira Sans" w:cs="GE Inspira Sans"/>
          <w:b/>
          <w:spacing w:val="31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  <w:w w:val="95"/>
        </w:rPr>
        <w:t>dis</w:t>
      </w:r>
      <w:r>
        <w:rPr>
          <w:rFonts w:ascii="GE Inspira Sans" w:eastAsia="GE Inspira Sans" w:hAnsi="GE Inspira Sans" w:cs="GE Inspira Sans"/>
          <w:b/>
          <w:spacing w:val="3"/>
          <w:w w:val="95"/>
        </w:rPr>
        <w:t>e</w:t>
      </w:r>
      <w:r>
        <w:rPr>
          <w:rFonts w:ascii="GE Inspira Sans" w:eastAsia="GE Inspira Sans" w:hAnsi="GE Inspira Sans" w:cs="GE Inspira Sans"/>
          <w:b/>
          <w:w w:val="95"/>
        </w:rPr>
        <w:t>as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e</w:t>
      </w:r>
      <w:r>
        <w:rPr>
          <w:rFonts w:ascii="GE Inspira Sans" w:eastAsia="GE Inspira Sans" w:hAnsi="GE Inspira Sans" w:cs="GE Inspira Sans"/>
          <w:b/>
          <w:w w:val="95"/>
        </w:rPr>
        <w:t>:</w:t>
      </w:r>
      <w:r>
        <w:rPr>
          <w:rFonts w:ascii="GE Inspira Sans" w:eastAsia="GE Inspira Sans" w:hAnsi="GE Inspira Sans" w:cs="GE Inspira Sans"/>
          <w:b/>
          <w:spacing w:val="6"/>
          <w:w w:val="9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t</w:t>
      </w:r>
    </w:p>
    <w:p w:rsidR="00366A4D" w:rsidRDefault="00B0514B">
      <w:pPr>
        <w:spacing w:before="1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b/>
          <w:w w:val="93"/>
        </w:rPr>
        <w:t>atie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t</w:t>
      </w:r>
      <w:r>
        <w:rPr>
          <w:rFonts w:ascii="GE Inspira Sans" w:eastAsia="GE Inspira Sans" w:hAnsi="GE Inspira Sans" w:cs="GE Inspira Sans"/>
          <w:b/>
          <w:spacing w:val="4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b/>
          <w:w w:val="93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28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ea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 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nown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pos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wh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  <w:w w:val="106"/>
        </w:rPr>
        <w:t>ng</w:t>
      </w:r>
    </w:p>
    <w:p w:rsidR="00366A4D" w:rsidRDefault="00B0514B">
      <w:pPr>
        <w:spacing w:before="2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m 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.</w:t>
      </w:r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UND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E</w:t>
      </w:r>
      <w:r>
        <w:rPr>
          <w:rFonts w:ascii="GE Inspira Sans" w:eastAsia="GE Inspira Sans" w:hAnsi="GE Inspira Sans" w:cs="GE Inspira Sans"/>
          <w:b/>
          <w:w w:val="92"/>
        </w:rPr>
        <w:t>SIR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A</w:t>
      </w:r>
      <w:r>
        <w:rPr>
          <w:rFonts w:ascii="GE Inspira Sans" w:eastAsia="GE Inspira Sans" w:hAnsi="GE Inspira Sans" w:cs="GE Inspira Sans"/>
          <w:b/>
          <w:w w:val="92"/>
        </w:rPr>
        <w:t>BLE</w:t>
      </w:r>
      <w:r>
        <w:rPr>
          <w:rFonts w:ascii="GE Inspira Sans" w:eastAsia="GE Inspira Sans" w:hAnsi="GE Inspira Sans" w:cs="GE Inspira Sans"/>
          <w:b/>
          <w:spacing w:val="16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</w:rPr>
        <w:t>EFFE</w:t>
      </w:r>
      <w:r>
        <w:rPr>
          <w:rFonts w:ascii="GE Inspira Sans" w:eastAsia="GE Inspira Sans" w:hAnsi="GE Inspira Sans" w:cs="GE Inspira Sans"/>
          <w:b/>
        </w:rPr>
        <w:t>CTS</w:t>
      </w:r>
    </w:p>
    <w:p w:rsidR="00366A4D" w:rsidRDefault="00B0514B">
      <w:pPr>
        <w:spacing w:before="2" w:line="244" w:lineRule="auto"/>
        <w:ind w:left="116" w:right="151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NSF</w:t>
      </w:r>
      <w:r>
        <w:rPr>
          <w:rFonts w:ascii="GE Inspira Sans" w:eastAsia="GE Inspira Sans" w:hAnsi="GE Inspira Sans" w:cs="GE Inspira Sans"/>
          <w:b/>
          <w:spacing w:val="10"/>
          <w:w w:val="91"/>
        </w:rPr>
        <w:t xml:space="preserve"> </w:t>
      </w:r>
      <w:r>
        <w:rPr>
          <w:rFonts w:ascii="GE Inspira Sans" w:eastAsia="GE Inspira Sans" w:hAnsi="GE Inspira Sans" w:cs="GE Inspira Sans"/>
        </w:rPr>
        <w:t>[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ee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gs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3"/>
        </w:rPr>
        <w:t>]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8"/>
        </w:rPr>
        <w:t xml:space="preserve"> </w:t>
      </w:r>
      <w:r>
        <w:rPr>
          <w:rFonts w:ascii="GE Inspira Sans" w:eastAsia="GE Inspira Sans" w:hAnsi="GE Inspira Sans" w:cs="GE Inspira Sans"/>
          <w:b/>
          <w:spacing w:val="-42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Clin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i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cal</w:t>
      </w:r>
      <w:r>
        <w:rPr>
          <w:rFonts w:ascii="GE Inspira Sans" w:eastAsia="GE Inspira Sans" w:hAnsi="GE Inspira Sans" w:cs="GE Inspira Sans"/>
          <w:b/>
          <w:spacing w:val="25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St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u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dies</w:t>
      </w:r>
      <w:r>
        <w:rPr>
          <w:rFonts w:ascii="GE Inspira Sans" w:eastAsia="GE Inspira Sans" w:hAnsi="GE Inspira Sans" w:cs="GE Inspira Sans"/>
          <w:b/>
          <w:spacing w:val="5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xp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erie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n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</w:t>
      </w:r>
      <w:r>
        <w:rPr>
          <w:rFonts w:ascii="GE Inspira Sans" w:eastAsia="GE Inspira Sans" w:hAnsi="GE Inspira Sans" w:cs="GE Inspira Sans"/>
          <w:b/>
          <w:spacing w:val="3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I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m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m</w:t>
      </w:r>
      <w:r>
        <w:rPr>
          <w:rFonts w:ascii="GE Inspira Sans" w:eastAsia="GE Inspira Sans" w:hAnsi="GE Inspira Sans" w:cs="GE Inspira Sans"/>
          <w:b/>
          <w:w w:val="93"/>
        </w:rPr>
        <w:t>u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3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m</w:t>
      </w:r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di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or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s: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29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3"/>
          <w:u w:val="single" w:color="000000"/>
        </w:rPr>
        <w:t>U</w:t>
      </w:r>
      <w:r>
        <w:rPr>
          <w:rFonts w:ascii="GE Inspira Sans" w:eastAsia="GE Inspira Sans" w:hAnsi="GE Inspira Sans" w:cs="GE Inspira Sans"/>
          <w:w w:val="102"/>
          <w:u w:val="single" w:color="000000"/>
        </w:rPr>
        <w:t>nco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n</w:t>
      </w:r>
      <w:r>
        <w:rPr>
          <w:rFonts w:ascii="GE Inspira Sans" w:eastAsia="GE Inspira Sans" w:hAnsi="GE Inspira Sans" w:cs="GE Inspira Sans"/>
          <w:w w:val="93"/>
        </w:rPr>
        <w:t xml:space="preserve">: </w:t>
      </w:r>
      <w:r>
        <w:rPr>
          <w:rFonts w:ascii="GE Inspira Sans" w:eastAsia="GE Inspira Sans" w:hAnsi="GE Inspira Sans" w:cs="GE Inspira Sans"/>
          <w:spacing w:val="1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Ps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ch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at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ic</w:t>
      </w:r>
      <w:r>
        <w:rPr>
          <w:rFonts w:ascii="GE Inspira Sans" w:eastAsia="GE Inspira Sans" w:hAnsi="GE Inspira Sans" w:cs="GE Inspira Sans"/>
          <w:b/>
          <w:spacing w:val="27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dis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s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 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x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y. </w:t>
      </w:r>
      <w:r>
        <w:rPr>
          <w:rFonts w:ascii="GE Inspira Sans" w:eastAsia="GE Inspira Sans" w:hAnsi="GE Inspira Sans" w:cs="GE Inspira Sans"/>
          <w:b/>
          <w:spacing w:val="1"/>
        </w:rPr>
        <w:t>Ey</w:t>
      </w:r>
      <w:r>
        <w:rPr>
          <w:rFonts w:ascii="GE Inspira Sans" w:eastAsia="GE Inspira Sans" w:hAnsi="GE Inspira Sans" w:cs="GE Inspira Sans"/>
          <w:b/>
        </w:rPr>
        <w:t>e</w:t>
      </w:r>
      <w:r>
        <w:rPr>
          <w:rFonts w:ascii="GE Inspira Sans" w:eastAsia="GE Inspira Sans" w:hAnsi="GE Inspira Sans" w:cs="GE Inspira Sans"/>
          <w:b/>
          <w:spacing w:val="-15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d</w:t>
      </w:r>
      <w:r>
        <w:rPr>
          <w:rFonts w:ascii="GE Inspira Sans" w:eastAsia="GE Inspira Sans" w:hAnsi="GE Inspira Sans" w:cs="GE Inspira Sans"/>
          <w:b/>
          <w:w w:val="93"/>
        </w:rPr>
        <w:t>is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s: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1"/>
          <w:w w:val="93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C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-1"/>
          <w:w w:val="97"/>
        </w:rPr>
        <w:t>j</w:t>
      </w:r>
      <w:r>
        <w:rPr>
          <w:rFonts w:ascii="GE Inspira Sans" w:eastAsia="GE Inspira Sans" w:hAnsi="GE Inspira Sans" w:cs="GE Inspira Sans"/>
          <w:spacing w:val="2"/>
          <w:w w:val="97"/>
        </w:rPr>
        <w:t>u</w:t>
      </w:r>
      <w:r>
        <w:rPr>
          <w:rFonts w:ascii="GE Inspira Sans" w:eastAsia="GE Inspira Sans" w:hAnsi="GE Inspira Sans" w:cs="GE Inspira Sans"/>
          <w:w w:val="97"/>
        </w:rPr>
        <w:t>nc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4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 xml:space="preserve">d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N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us</w:t>
      </w:r>
      <w:r>
        <w:rPr>
          <w:rFonts w:ascii="GE Inspira Sans" w:eastAsia="GE Inspira Sans" w:hAnsi="GE Inspira Sans" w:cs="GE Inspira Sans"/>
          <w:b/>
          <w:spacing w:val="24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stem</w:t>
      </w:r>
      <w:r>
        <w:rPr>
          <w:rFonts w:ascii="GE Inspira Sans" w:eastAsia="GE Inspira Sans" w:hAnsi="GE Inspira Sans" w:cs="GE Inspira Sans"/>
          <w:b/>
          <w:spacing w:val="16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or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d</w:t>
      </w:r>
      <w:r>
        <w:rPr>
          <w:rFonts w:ascii="GE Inspira Sans" w:eastAsia="GE Inspira Sans" w:hAnsi="GE Inspira Sans" w:cs="GE Inspira Sans"/>
          <w:b/>
          <w:w w:val="93"/>
        </w:rPr>
        <w:t>ers:</w:t>
      </w:r>
      <w:r>
        <w:rPr>
          <w:rFonts w:ascii="GE Inspira Sans" w:eastAsia="GE Inspira Sans" w:hAnsi="GE Inspira Sans" w:cs="GE Inspira Sans"/>
          <w:b/>
          <w:spacing w:val="5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0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3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 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ia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n,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nco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e,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sy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4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d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z</w:t>
      </w:r>
      <w:r>
        <w:rPr>
          <w:rFonts w:ascii="GE Inspira Sans" w:eastAsia="GE Inspira Sans" w:hAnsi="GE Inspira Sans" w:cs="GE Inspira Sans"/>
          <w:spacing w:val="1"/>
          <w:w w:val="97"/>
        </w:rPr>
        <w:t>z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>m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</w:rPr>
        <w:t>Ca</w:t>
      </w:r>
      <w:r>
        <w:rPr>
          <w:rFonts w:ascii="GE Inspira Sans" w:eastAsia="GE Inspira Sans" w:hAnsi="GE Inspira Sans" w:cs="GE Inspira Sans"/>
          <w:b/>
          <w:spacing w:val="1"/>
        </w:rPr>
        <w:t>r</w:t>
      </w:r>
      <w:r>
        <w:rPr>
          <w:rFonts w:ascii="GE Inspira Sans" w:eastAsia="GE Inspira Sans" w:hAnsi="GE Inspira Sans" w:cs="GE Inspira Sans"/>
          <w:b/>
        </w:rPr>
        <w:t>diac</w:t>
      </w:r>
      <w:r>
        <w:rPr>
          <w:rFonts w:ascii="GE Inspira Sans" w:eastAsia="GE Inspira Sans" w:hAnsi="GE Inspira Sans" w:cs="GE Inspira Sans"/>
          <w:b/>
          <w:spacing w:val="-11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dis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s: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29"/>
          <w:w w:val="92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6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2"/>
          <w:w w:val="96"/>
        </w:rPr>
        <w:t>C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r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w w:val="106"/>
        </w:rPr>
        <w:t xml:space="preserve">ac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2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Respir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y</w:t>
      </w:r>
      <w:r>
        <w:rPr>
          <w:rFonts w:ascii="GE Inspira Sans" w:eastAsia="GE Inspira Sans" w:hAnsi="GE Inspira Sans" w:cs="GE Inspira Sans"/>
          <w:b/>
          <w:w w:val="94"/>
        </w:rPr>
        <w:t>,</w:t>
      </w:r>
      <w:r>
        <w:rPr>
          <w:rFonts w:ascii="GE Inspira Sans" w:eastAsia="GE Inspira Sans" w:hAnsi="GE Inspira Sans" w:cs="GE Inspira Sans"/>
          <w:b/>
          <w:spacing w:val="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th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acic</w:t>
      </w:r>
      <w:r>
        <w:rPr>
          <w:rFonts w:ascii="GE Inspira Sans" w:eastAsia="GE Inspira Sans" w:hAnsi="GE Inspira Sans" w:cs="GE Inspira Sans"/>
          <w:b/>
          <w:spacing w:val="22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spacing w:val="1"/>
        </w:rPr>
        <w:t>m</w:t>
      </w:r>
      <w:r>
        <w:rPr>
          <w:rFonts w:ascii="GE Inspira Sans" w:eastAsia="GE Inspira Sans" w:hAnsi="GE Inspira Sans" w:cs="GE Inspira Sans"/>
          <w:b/>
        </w:rPr>
        <w:t>ediast</w:t>
      </w:r>
      <w:r>
        <w:rPr>
          <w:rFonts w:ascii="GE Inspira Sans" w:eastAsia="GE Inspira Sans" w:hAnsi="GE Inspira Sans" w:cs="GE Inspira Sans"/>
          <w:b/>
          <w:spacing w:val="1"/>
        </w:rPr>
        <w:t>i</w:t>
      </w:r>
      <w:r>
        <w:rPr>
          <w:rFonts w:ascii="GE Inspira Sans" w:eastAsia="GE Inspira Sans" w:hAnsi="GE Inspira Sans" w:cs="GE Inspira Sans"/>
          <w:b/>
        </w:rPr>
        <w:t xml:space="preserve">nal </w:t>
      </w:r>
      <w:r>
        <w:rPr>
          <w:rFonts w:ascii="GE Inspira Sans" w:eastAsia="GE Inspira Sans" w:hAnsi="GE Inspira Sans" w:cs="GE Inspira Sans"/>
          <w:b/>
          <w:w w:val="92"/>
        </w:rPr>
        <w:t>diso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9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33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7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 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ir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P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0"/>
        </w:rPr>
        <w:t>l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1"/>
          <w:w w:val="102"/>
        </w:rPr>
        <w:t>y</w:t>
      </w:r>
      <w:r>
        <w:rPr>
          <w:rFonts w:ascii="GE Inspira Sans" w:eastAsia="GE Inspira Sans" w:hAnsi="GE Inspira Sans" w:cs="GE Inspira Sans"/>
          <w:w w:val="106"/>
        </w:rPr>
        <w:t>n</w:t>
      </w:r>
      <w:r>
        <w:rPr>
          <w:rFonts w:ascii="GE Inspira Sans" w:eastAsia="GE Inspira Sans" w:hAnsi="GE Inspira Sans" w:cs="GE Inspira Sans"/>
          <w:spacing w:val="-1"/>
          <w:w w:val="106"/>
        </w:rPr>
        <w:t>g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2"/>
          <w:w w:val="101"/>
        </w:rPr>
        <w:t>p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1"/>
          <w:w w:val="10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w w:val="98"/>
        </w:rPr>
        <w:t xml:space="preserve">,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ry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19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3"/>
        </w:rPr>
        <w:t>io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zi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g, 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G</w:t>
      </w:r>
      <w:r>
        <w:rPr>
          <w:rFonts w:ascii="GE Inspira Sans" w:eastAsia="GE Inspira Sans" w:hAnsi="GE Inspira Sans" w:cs="GE Inspira Sans"/>
          <w:b/>
          <w:w w:val="93"/>
        </w:rPr>
        <w:t>ast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n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t</w:t>
      </w:r>
      <w:r>
        <w:rPr>
          <w:rFonts w:ascii="GE Inspira Sans" w:eastAsia="GE Inspira Sans" w:hAnsi="GE Inspira Sans" w:cs="GE Inspira Sans"/>
          <w:b/>
          <w:w w:val="93"/>
        </w:rPr>
        <w:t>est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nal</w:t>
      </w:r>
      <w:r>
        <w:rPr>
          <w:rFonts w:ascii="GE Inspira Sans" w:eastAsia="GE Inspira Sans" w:hAnsi="GE Inspira Sans" w:cs="GE Inspira Sans"/>
          <w:b/>
          <w:spacing w:val="22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di</w:t>
      </w:r>
      <w:r>
        <w:rPr>
          <w:rFonts w:ascii="GE Inspira Sans" w:eastAsia="GE Inspira Sans" w:hAnsi="GE Inspira Sans" w:cs="GE Inspira Sans"/>
          <w:b/>
          <w:spacing w:val="3"/>
        </w:rPr>
        <w:t>s</w:t>
      </w:r>
      <w:r>
        <w:rPr>
          <w:rFonts w:ascii="GE Inspira Sans" w:eastAsia="GE Inspira Sans" w:hAnsi="GE Inspira Sans" w:cs="GE Inspira Sans"/>
          <w:b/>
          <w:spacing w:val="-1"/>
        </w:rPr>
        <w:t>or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2"/>
        </w:rPr>
        <w:t>e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 xml:space="preserve">s: </w:t>
      </w:r>
      <w:r>
        <w:rPr>
          <w:rFonts w:ascii="GE Inspira Sans" w:eastAsia="GE Inspira Sans" w:hAnsi="GE Inspira Sans" w:cs="GE Inspira Sans"/>
          <w:u w:val="single" w:color="000000"/>
        </w:rPr>
        <w:t>Co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g.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8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proofErr w:type="spellStart"/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hoe</w:t>
      </w:r>
      <w:r>
        <w:rPr>
          <w:rFonts w:ascii="GE Inspira Sans" w:eastAsia="GE Inspira Sans" w:hAnsi="GE Inspira Sans" w:cs="GE Inspira Sans"/>
          <w:spacing w:val="1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</w:rPr>
        <w:t>dom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nal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k</w:t>
      </w:r>
      <w:r>
        <w:rPr>
          <w:rFonts w:ascii="GE Inspira Sans" w:eastAsia="GE Inspira Sans" w:hAnsi="GE Inspira Sans" w:cs="GE Inspira Sans"/>
          <w:b/>
          <w:w w:val="91"/>
        </w:rPr>
        <w:t>in</w:t>
      </w:r>
      <w:r>
        <w:rPr>
          <w:rFonts w:ascii="GE Inspira Sans" w:eastAsia="GE Inspira Sans" w:hAnsi="GE Inspira Sans" w:cs="GE Inspira Sans"/>
          <w:b/>
          <w:spacing w:val="10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proofErr w:type="gramStart"/>
      <w:r>
        <w:rPr>
          <w:rFonts w:ascii="GE Inspira Sans" w:eastAsia="GE Inspira Sans" w:hAnsi="GE Inspira Sans" w:cs="GE Inspira Sans"/>
          <w:b/>
          <w:w w:val="93"/>
        </w:rPr>
        <w:t>subcutan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 xml:space="preserve">us </w:t>
      </w:r>
      <w:r>
        <w:rPr>
          <w:rFonts w:ascii="GE Inspira Sans" w:eastAsia="GE Inspira Sans" w:hAnsi="GE Inspira Sans" w:cs="GE Inspira Sans"/>
          <w:b/>
          <w:spacing w:val="8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m</w:t>
      </w:r>
      <w:proofErr w:type="gramEnd"/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dis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or</w:t>
      </w:r>
      <w:r>
        <w:rPr>
          <w:rFonts w:ascii="GE Inspira Sans" w:eastAsia="GE Inspira Sans" w:hAnsi="GE Inspira Sans" w:cs="GE Inspira Sans"/>
          <w:b/>
          <w:w w:val="93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s: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0"/>
          <w:w w:val="93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3"/>
          <w:w w:val="96"/>
        </w:rPr>
        <w:t>P</w:t>
      </w:r>
      <w:r>
        <w:rPr>
          <w:rFonts w:ascii="GE Inspira Sans" w:eastAsia="GE Inspira Sans" w:hAnsi="GE Inspira Sans" w:cs="GE Inspira Sans"/>
          <w:spacing w:val="-1"/>
          <w:w w:val="96"/>
        </w:rPr>
        <w:t>r</w:t>
      </w:r>
      <w:r>
        <w:rPr>
          <w:rFonts w:ascii="GE Inspira Sans" w:eastAsia="GE Inspira Sans" w:hAnsi="GE Inspira Sans" w:cs="GE Inspira Sans"/>
          <w:w w:val="96"/>
        </w:rPr>
        <w:t>u</w:t>
      </w:r>
      <w:r>
        <w:rPr>
          <w:rFonts w:ascii="GE Inspira Sans" w:eastAsia="GE Inspira Sans" w:hAnsi="GE Inspira Sans" w:cs="GE Inspira Sans"/>
          <w:spacing w:val="1"/>
          <w:w w:val="96"/>
        </w:rPr>
        <w:t>r</w:t>
      </w:r>
      <w:r>
        <w:rPr>
          <w:rFonts w:ascii="GE Inspira Sans" w:eastAsia="GE Inspira Sans" w:hAnsi="GE Inspira Sans" w:cs="GE Inspira Sans"/>
          <w:spacing w:val="-1"/>
          <w:w w:val="96"/>
        </w:rPr>
        <w:t>i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w w:val="96"/>
        </w:rPr>
        <w:t>u</w:t>
      </w:r>
      <w:r>
        <w:rPr>
          <w:rFonts w:ascii="GE Inspira Sans" w:eastAsia="GE Inspira Sans" w:hAnsi="GE Inspira Sans" w:cs="GE Inspira Sans"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,</w:t>
      </w:r>
      <w:r>
        <w:rPr>
          <w:rFonts w:ascii="GE Inspira Sans" w:eastAsia="GE Inspira Sans" w:hAnsi="GE Inspira Sans" w:cs="GE Inspira Sans"/>
          <w:spacing w:val="7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yt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4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z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a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por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ch w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o</w:t>
      </w:r>
      <w:r>
        <w:rPr>
          <w:rFonts w:ascii="GE Inspira Sans" w:eastAsia="GE Inspira Sans" w:hAnsi="GE Inspira Sans" w:cs="GE Inspira Sans"/>
        </w:rPr>
        <w:t>-a</w:t>
      </w:r>
      <w:r>
        <w:rPr>
          <w:rFonts w:ascii="GE Inspira Sans" w:eastAsia="GE Inspira Sans" w:hAnsi="GE Inspira Sans" w:cs="GE Inspira Sans"/>
          <w:spacing w:val="1"/>
        </w:rPr>
        <w:t>dm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2"/>
        </w:rPr>
        <w:t>m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2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V</w:t>
      </w:r>
      <w:r>
        <w:rPr>
          <w:rFonts w:ascii="GE Inspira Sans" w:eastAsia="GE Inspira Sans" w:hAnsi="GE Inspira Sans" w:cs="GE Inspira Sans"/>
          <w:b/>
          <w:w w:val="94"/>
        </w:rPr>
        <w:t>ascu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l</w:t>
      </w:r>
      <w:r>
        <w:rPr>
          <w:rFonts w:ascii="GE Inspira Sans" w:eastAsia="GE Inspira Sans" w:hAnsi="GE Inspira Sans" w:cs="GE Inspira Sans"/>
          <w:b/>
          <w:w w:val="94"/>
        </w:rPr>
        <w:t>ar</w:t>
      </w:r>
      <w:r>
        <w:rPr>
          <w:rFonts w:ascii="GE Inspira Sans" w:eastAsia="GE Inspira Sans" w:hAnsi="GE Inspira Sans" w:cs="GE Inspira Sans"/>
          <w:b/>
          <w:spacing w:val="2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di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s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-6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35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7"/>
        </w:rPr>
        <w:t>r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M</w:t>
      </w:r>
      <w:r>
        <w:rPr>
          <w:rFonts w:ascii="GE Inspira Sans" w:eastAsia="GE Inspira Sans" w:hAnsi="GE Inspira Sans" w:cs="GE Inspira Sans"/>
          <w:b/>
          <w:w w:val="94"/>
        </w:rPr>
        <w:t>uscul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k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l</w:t>
      </w:r>
      <w:r>
        <w:rPr>
          <w:rFonts w:ascii="GE Inspira Sans" w:eastAsia="GE Inspira Sans" w:hAnsi="GE Inspira Sans" w:cs="GE Inspira Sans"/>
          <w:b/>
          <w:w w:val="94"/>
        </w:rPr>
        <w:t>etal</w:t>
      </w:r>
      <w:r>
        <w:rPr>
          <w:rFonts w:ascii="GE Inspira Sans" w:eastAsia="GE Inspira Sans" w:hAnsi="GE Inspira Sans" w:cs="GE Inspira Sans"/>
          <w:b/>
          <w:spacing w:val="16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w w:val="93"/>
        </w:rPr>
        <w:t>c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n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c</w:t>
      </w:r>
      <w:r>
        <w:rPr>
          <w:rFonts w:ascii="GE Inspira Sans" w:eastAsia="GE Inspira Sans" w:hAnsi="GE Inspira Sans" w:cs="GE Inspira Sans"/>
          <w:b/>
          <w:w w:val="93"/>
        </w:rPr>
        <w:t>ti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27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tissue</w:t>
      </w:r>
      <w:r>
        <w:rPr>
          <w:rFonts w:ascii="GE Inspira Sans" w:eastAsia="GE Inspira Sans" w:hAnsi="GE Inspira Sans" w:cs="GE Inspira Sans"/>
          <w:b/>
          <w:spacing w:val="12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di</w:t>
      </w:r>
      <w:r>
        <w:rPr>
          <w:rFonts w:ascii="GE Inspira Sans" w:eastAsia="GE Inspira Sans" w:hAnsi="GE Inspira Sans" w:cs="GE Inspira Sans"/>
          <w:b/>
          <w:spacing w:val="2"/>
        </w:rPr>
        <w:t>s</w:t>
      </w:r>
      <w:r>
        <w:rPr>
          <w:rFonts w:ascii="GE Inspira Sans" w:eastAsia="GE Inspira Sans" w:hAnsi="GE Inspira Sans" w:cs="GE Inspira Sans"/>
          <w:b/>
          <w:spacing w:val="-1"/>
        </w:rPr>
        <w:t>or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2"/>
        </w:rPr>
        <w:t>e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 xml:space="preserve">s: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8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ar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5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in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Ge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al</w:t>
      </w:r>
      <w:r>
        <w:rPr>
          <w:rFonts w:ascii="GE Inspira Sans" w:eastAsia="GE Inspira Sans" w:hAnsi="GE Inspira Sans" w:cs="GE Inspira Sans"/>
          <w:b/>
          <w:spacing w:val="25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d</w:t>
      </w:r>
      <w:r>
        <w:rPr>
          <w:rFonts w:ascii="GE Inspira Sans" w:eastAsia="GE Inspira Sans" w:hAnsi="GE Inspira Sans" w:cs="GE Inspira Sans"/>
          <w:b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or</w:t>
      </w:r>
      <w:r>
        <w:rPr>
          <w:rFonts w:ascii="GE Inspira Sans" w:eastAsia="GE Inspira Sans" w:hAnsi="GE Inspira Sans" w:cs="GE Inspira Sans"/>
          <w:b/>
          <w:w w:val="94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8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dm</w:t>
      </w:r>
      <w:r>
        <w:rPr>
          <w:rFonts w:ascii="GE Inspira Sans" w:eastAsia="GE Inspira Sans" w:hAnsi="GE Inspira Sans" w:cs="GE Inspira Sans"/>
          <w:b/>
          <w:w w:val="94"/>
        </w:rPr>
        <w:t>in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1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1"/>
        </w:rPr>
        <w:t>i</w:t>
      </w:r>
      <w:r>
        <w:rPr>
          <w:rFonts w:ascii="GE Inspira Sans" w:eastAsia="GE Inspira Sans" w:hAnsi="GE Inspira Sans" w:cs="GE Inspira Sans"/>
          <w:b/>
        </w:rPr>
        <w:t xml:space="preserve">te </w:t>
      </w:r>
      <w:r>
        <w:rPr>
          <w:rFonts w:ascii="GE Inspira Sans" w:eastAsia="GE Inspira Sans" w:hAnsi="GE Inspira Sans" w:cs="GE Inspira Sans"/>
          <w:b/>
          <w:w w:val="92"/>
        </w:rPr>
        <w:t>c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nditi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n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2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29"/>
          <w:w w:val="92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Co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d,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  <w:spacing w:val="6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</w:rPr>
        <w:t>V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e: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 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2"/>
        </w:rPr>
        <w:t>ls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102"/>
        </w:rPr>
        <w:t xml:space="preserve">ce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5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 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x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5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x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mm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4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x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r</w:t>
      </w:r>
      <w:r>
        <w:rPr>
          <w:rFonts w:ascii="GE Inspira Sans" w:eastAsia="GE Inspira Sans" w:hAnsi="GE Inspira Sans" w:cs="GE Inspira Sans"/>
          <w:spacing w:val="2"/>
          <w:w w:val="98"/>
        </w:rPr>
        <w:t>a</w:t>
      </w:r>
      <w:r>
        <w:rPr>
          <w:rFonts w:ascii="GE Inspira Sans" w:eastAsia="GE Inspira Sans" w:hAnsi="GE Inspira Sans" w:cs="GE Inspira Sans"/>
          <w:spacing w:val="-1"/>
          <w:w w:val="98"/>
        </w:rPr>
        <w:t>v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n),</w:t>
      </w:r>
      <w:r>
        <w:rPr>
          <w:rFonts w:ascii="GE Inspira Sans" w:eastAsia="GE Inspira Sans" w:hAnsi="GE Inspira Sans" w:cs="GE Inspira Sans"/>
          <w:spacing w:val="5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xt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v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8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n).</w:t>
      </w:r>
      <w:r>
        <w:rPr>
          <w:rFonts w:ascii="GE Inspira Sans" w:eastAsia="GE Inspira Sans" w:hAnsi="GE Inspira Sans" w:cs="GE Inspira Sans"/>
          <w:spacing w:val="7"/>
          <w:w w:val="98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S</w:t>
      </w:r>
      <w:r>
        <w:rPr>
          <w:rFonts w:ascii="GE Inspira Sans" w:eastAsia="GE Inspira Sans" w:hAnsi="GE Inspira Sans" w:cs="GE Inspira Sans"/>
          <w:spacing w:val="-1"/>
          <w:w w:val="98"/>
        </w:rPr>
        <w:t>e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w w:val="98"/>
        </w:rPr>
        <w:t>u</w:t>
      </w:r>
      <w:r>
        <w:rPr>
          <w:rFonts w:ascii="GE Inspira Sans" w:eastAsia="GE Inspira Sans" w:hAnsi="GE Inspira Sans" w:cs="GE Inspira Sans"/>
          <w:spacing w:val="-1"/>
          <w:w w:val="98"/>
        </w:rPr>
        <w:t>l</w:t>
      </w:r>
      <w:r>
        <w:rPr>
          <w:rFonts w:ascii="GE Inspira Sans" w:eastAsia="GE Inspira Sans" w:hAnsi="GE Inspira Sans" w:cs="GE Inspira Sans"/>
          <w:w w:val="90"/>
        </w:rPr>
        <w:t>l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PC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 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us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105"/>
        </w:rPr>
        <w:t>g</w:t>
      </w:r>
      <w:r>
        <w:rPr>
          <w:rFonts w:ascii="GE Inspira Sans" w:eastAsia="GE Inspira Sans" w:hAnsi="GE Inspira Sans" w:cs="GE Inspira Sans"/>
          <w:spacing w:val="-1"/>
          <w:w w:val="105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366A4D" w:rsidRDefault="00B0514B">
      <w:pPr>
        <w:spacing w:line="220" w:lineRule="exact"/>
        <w:ind w:left="116"/>
        <w:rPr>
          <w:rFonts w:ascii="GE Inspira Sans" w:eastAsia="GE Inspira Sans" w:hAnsi="GE Inspira Sans" w:cs="GE Inspira Sans"/>
        </w:rPr>
      </w:pPr>
      <w:proofErr w:type="spellStart"/>
      <w:r>
        <w:rPr>
          <w:rFonts w:ascii="GE Inspira Sans" w:eastAsia="GE Inspira Sans" w:hAnsi="GE Inspira Sans" w:cs="GE Inspira Sans"/>
          <w:b/>
          <w:w w:val="93"/>
          <w:u w:val="thick" w:color="000000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o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s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m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r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k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ti</w:t>
      </w:r>
      <w:r>
        <w:rPr>
          <w:rFonts w:ascii="GE Inspira Sans" w:eastAsia="GE Inspira Sans" w:hAnsi="GE Inspira Sans" w:cs="GE Inspira Sans"/>
          <w:b/>
          <w:spacing w:val="3"/>
          <w:w w:val="93"/>
          <w:u w:val="thick" w:color="000000"/>
        </w:rPr>
        <w:t>n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g</w:t>
      </w:r>
      <w:proofErr w:type="spellEnd"/>
      <w:r>
        <w:rPr>
          <w:rFonts w:ascii="GE Inspira Sans" w:eastAsia="GE Inspira Sans" w:hAnsi="GE Inspira Sans" w:cs="GE Inspira Sans"/>
          <w:b/>
          <w:spacing w:val="19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x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pe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r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ienc</w:t>
      </w:r>
      <w:r>
        <w:rPr>
          <w:rFonts w:ascii="GE Inspira Sans" w:eastAsia="GE Inspira Sans" w:hAnsi="GE Inspira Sans" w:cs="GE Inspira Sans"/>
          <w:b/>
          <w:spacing w:val="4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 xml:space="preserve">: </w:t>
      </w:r>
      <w:r>
        <w:rPr>
          <w:rFonts w:ascii="GE Inspira Sans" w:eastAsia="GE Inspira Sans" w:hAnsi="GE Inspira Sans" w:cs="GE Inspira Sans"/>
          <w:b/>
          <w:spacing w:val="28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The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1"/>
          <w:w w:val="102"/>
        </w:rPr>
        <w:t>r</w:t>
      </w:r>
      <w:r>
        <w:rPr>
          <w:rFonts w:ascii="GE Inspira Sans" w:eastAsia="GE Inspira Sans" w:hAnsi="GE Inspira Sans" w:cs="GE Inspira Sans"/>
          <w:w w:val="99"/>
        </w:rPr>
        <w:t>e</w:t>
      </w:r>
    </w:p>
    <w:p w:rsidR="00366A4D" w:rsidRDefault="00B0514B">
      <w:pPr>
        <w:spacing w:before="5" w:line="244" w:lineRule="auto"/>
        <w:ind w:left="116" w:right="140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us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q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2"/>
        </w:rPr>
        <w:t xml:space="preserve"> 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y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x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proofErr w:type="spellEnd"/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3"/>
        </w:rPr>
        <w:t>k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wh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101"/>
        </w:rPr>
        <w:t>d</w:t>
      </w:r>
      <w:r>
        <w:rPr>
          <w:rFonts w:ascii="GE Inspira Sans" w:eastAsia="GE Inspira Sans" w:hAnsi="GE Inspira Sans" w:cs="GE Inspira Sans"/>
          <w:spacing w:val="1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w w:val="112"/>
        </w:rPr>
        <w:t xml:space="preserve">g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 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ur a</w:t>
      </w:r>
      <w:r>
        <w:rPr>
          <w:rFonts w:ascii="GE Inspira Sans" w:eastAsia="GE Inspira Sans" w:hAnsi="GE Inspira Sans" w:cs="GE Inspira Sans"/>
          <w:spacing w:val="2"/>
        </w:rPr>
        <w:t>f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5"/>
        </w:rPr>
        <w:t>i</w:t>
      </w:r>
      <w:r>
        <w:rPr>
          <w:rFonts w:ascii="GE Inspira Sans" w:eastAsia="GE Inspira Sans" w:hAnsi="GE Inspira Sans" w:cs="GE Inspira Sans"/>
          <w:spacing w:val="2"/>
          <w:w w:val="95"/>
        </w:rPr>
        <w:t>n</w:t>
      </w:r>
      <w:r>
        <w:rPr>
          <w:rFonts w:ascii="GE Inspira Sans" w:eastAsia="GE Inspira Sans" w:hAnsi="GE Inspira Sans" w:cs="GE Inspira Sans"/>
          <w:spacing w:val="-1"/>
          <w:w w:val="95"/>
        </w:rPr>
        <w:t>j</w:t>
      </w:r>
      <w:r>
        <w:rPr>
          <w:rFonts w:ascii="GE Inspira Sans" w:eastAsia="GE Inspira Sans" w:hAnsi="GE Inspira Sans" w:cs="GE Inspira Sans"/>
          <w:w w:val="95"/>
        </w:rPr>
        <w:t>e</w:t>
      </w:r>
      <w:r>
        <w:rPr>
          <w:rFonts w:ascii="GE Inspira Sans" w:eastAsia="GE Inspira Sans" w:hAnsi="GE Inspira Sans" w:cs="GE Inspira Sans"/>
          <w:spacing w:val="2"/>
          <w:w w:val="95"/>
        </w:rPr>
        <w:t>c</w:t>
      </w:r>
      <w:r>
        <w:rPr>
          <w:rFonts w:ascii="GE Inspira Sans" w:eastAsia="GE Inspira Sans" w:hAnsi="GE Inspira Sans" w:cs="GE Inspira Sans"/>
          <w:spacing w:val="-1"/>
          <w:w w:val="95"/>
        </w:rPr>
        <w:t>ti</w:t>
      </w:r>
      <w:r>
        <w:rPr>
          <w:rFonts w:ascii="GE Inspira Sans" w:eastAsia="GE Inspira Sans" w:hAnsi="GE Inspira Sans" w:cs="GE Inspira Sans"/>
          <w:spacing w:val="1"/>
          <w:w w:val="95"/>
        </w:rPr>
        <w:t>o</w:t>
      </w:r>
      <w:r>
        <w:rPr>
          <w:rFonts w:ascii="GE Inspira Sans" w:eastAsia="GE Inspira Sans" w:hAnsi="GE Inspira Sans" w:cs="GE Inspira Sans"/>
          <w:w w:val="95"/>
        </w:rPr>
        <w:t>n)</w:t>
      </w:r>
      <w:r>
        <w:rPr>
          <w:rFonts w:ascii="GE Inspira Sans" w:eastAsia="GE Inspira Sans" w:hAnsi="GE Inspira Sans" w:cs="GE Inspira Sans"/>
          <w:spacing w:val="7"/>
          <w:w w:val="9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ur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w w:val="105"/>
        </w:rPr>
        <w:t>a</w:t>
      </w:r>
      <w:r>
        <w:rPr>
          <w:rFonts w:ascii="GE Inspira Sans" w:eastAsia="GE Inspira Sans" w:hAnsi="GE Inspira Sans" w:cs="GE Inspira Sans"/>
          <w:spacing w:val="-1"/>
          <w:w w:val="105"/>
        </w:rPr>
        <w:t>y</w:t>
      </w:r>
      <w:r>
        <w:rPr>
          <w:rFonts w:ascii="GE Inspira Sans" w:eastAsia="GE Inspira Sans" w:hAnsi="GE Inspira Sans" w:cs="GE Inspira Sans"/>
          <w:w w:val="97"/>
        </w:rPr>
        <w:t xml:space="preserve">s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5"/>
        </w:rPr>
        <w:t>i</w:t>
      </w:r>
      <w:r>
        <w:rPr>
          <w:rFonts w:ascii="GE Inspira Sans" w:eastAsia="GE Inspira Sans" w:hAnsi="GE Inspira Sans" w:cs="GE Inspira Sans"/>
          <w:w w:val="95"/>
        </w:rPr>
        <w:t>n</w:t>
      </w:r>
      <w:r>
        <w:rPr>
          <w:rFonts w:ascii="GE Inspira Sans" w:eastAsia="GE Inspira Sans" w:hAnsi="GE Inspira Sans" w:cs="GE Inspira Sans"/>
          <w:spacing w:val="-1"/>
          <w:w w:val="95"/>
        </w:rPr>
        <w:t>j</w:t>
      </w:r>
      <w:r>
        <w:rPr>
          <w:rFonts w:ascii="GE Inspira Sans" w:eastAsia="GE Inspira Sans" w:hAnsi="GE Inspira Sans" w:cs="GE Inspira Sans"/>
          <w:spacing w:val="2"/>
          <w:w w:val="95"/>
        </w:rPr>
        <w:t>e</w:t>
      </w:r>
      <w:r>
        <w:rPr>
          <w:rFonts w:ascii="GE Inspira Sans" w:eastAsia="GE Inspira Sans" w:hAnsi="GE Inspira Sans" w:cs="GE Inspira Sans"/>
          <w:w w:val="95"/>
        </w:rPr>
        <w:t>c</w:t>
      </w:r>
      <w:r>
        <w:rPr>
          <w:rFonts w:ascii="GE Inspira Sans" w:eastAsia="GE Inspira Sans" w:hAnsi="GE Inspira Sans" w:cs="GE Inspira Sans"/>
          <w:spacing w:val="1"/>
          <w:w w:val="95"/>
        </w:rPr>
        <w:t>t</w:t>
      </w:r>
      <w:r>
        <w:rPr>
          <w:rFonts w:ascii="GE Inspira Sans" w:eastAsia="GE Inspira Sans" w:hAnsi="GE Inspira Sans" w:cs="GE Inspira Sans"/>
          <w:spacing w:val="-1"/>
          <w:w w:val="95"/>
        </w:rPr>
        <w:t>i</w:t>
      </w:r>
      <w:r>
        <w:rPr>
          <w:rFonts w:ascii="GE Inspira Sans" w:eastAsia="GE Inspira Sans" w:hAnsi="GE Inspira Sans" w:cs="GE Inspira Sans"/>
          <w:spacing w:val="1"/>
          <w:w w:val="95"/>
        </w:rPr>
        <w:t>o</w:t>
      </w:r>
      <w:r>
        <w:rPr>
          <w:rFonts w:ascii="GE Inspira Sans" w:eastAsia="GE Inspira Sans" w:hAnsi="GE Inspira Sans" w:cs="GE Inspira Sans"/>
          <w:w w:val="95"/>
        </w:rPr>
        <w:t>n).</w:t>
      </w:r>
      <w:r>
        <w:rPr>
          <w:rFonts w:ascii="GE Inspira Sans" w:eastAsia="GE Inspira Sans" w:hAnsi="GE Inspira Sans" w:cs="GE Inspira Sans"/>
          <w:spacing w:val="6"/>
          <w:w w:val="9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de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lt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eo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q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ir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2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ach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gn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w w:val="105"/>
        </w:rPr>
        <w:t xml:space="preserve">ay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hock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</w:rPr>
        <w:t>go</w:t>
      </w:r>
      <w:r>
        <w:rPr>
          <w:rFonts w:ascii="GE Inspira Sans" w:eastAsia="GE Inspira Sans" w:hAnsi="GE Inspira Sans" w:cs="GE Inspira Sans"/>
          <w:spacing w:val="1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 xml:space="preserve">y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.</w:t>
      </w:r>
    </w:p>
    <w:p w:rsidR="00366A4D" w:rsidRDefault="00366A4D">
      <w:pPr>
        <w:spacing w:before="12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4"/>
        </w:rPr>
        <w:t>DRUG</w:t>
      </w:r>
      <w:r>
        <w:rPr>
          <w:rFonts w:ascii="GE Inspira Sans" w:eastAsia="GE Inspira Sans" w:hAnsi="GE Inspira Sans" w:cs="GE Inspira Sans"/>
          <w:b/>
          <w:spacing w:val="6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I</w:t>
      </w:r>
      <w:r>
        <w:rPr>
          <w:rFonts w:ascii="GE Inspira Sans" w:eastAsia="GE Inspira Sans" w:hAnsi="GE Inspira Sans" w:cs="GE Inspira Sans"/>
          <w:b/>
        </w:rPr>
        <w:t>NTERA</w:t>
      </w:r>
      <w:r>
        <w:rPr>
          <w:rFonts w:ascii="GE Inspira Sans" w:eastAsia="GE Inspira Sans" w:hAnsi="GE Inspira Sans" w:cs="GE Inspira Sans"/>
          <w:b/>
          <w:spacing w:val="2"/>
        </w:rPr>
        <w:t>C</w:t>
      </w:r>
      <w:r>
        <w:rPr>
          <w:rFonts w:ascii="GE Inspira Sans" w:eastAsia="GE Inspira Sans" w:hAnsi="GE Inspira Sans" w:cs="GE Inspira Sans"/>
          <w:b/>
        </w:rPr>
        <w:t>TIONS</w:t>
      </w:r>
    </w:p>
    <w:p w:rsidR="00366A4D" w:rsidRDefault="00B0514B">
      <w:pPr>
        <w:spacing w:before="5" w:line="244" w:lineRule="auto"/>
        <w:ind w:left="116" w:right="17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 xml:space="preserve"> fo</w:t>
      </w:r>
      <w:r>
        <w:rPr>
          <w:rFonts w:ascii="GE Inspira Sans" w:eastAsia="GE Inspira Sans" w:hAnsi="GE Inspira Sans" w:cs="GE Inspira Sans"/>
          <w:spacing w:val="-1"/>
        </w:rPr>
        <w:t>rm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5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a-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io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3"/>
        </w:rPr>
        <w:t>n</w:t>
      </w:r>
      <w:r>
        <w:rPr>
          <w:rFonts w:ascii="GE Inspira Sans" w:eastAsia="GE Inspira Sans" w:hAnsi="GE Inspira Sans" w:cs="GE Inspira Sans"/>
        </w:rPr>
        <w:t>-c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nz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w w:val="96"/>
        </w:rPr>
        <w:t>n</w:t>
      </w:r>
      <w:r>
        <w:rPr>
          <w:rFonts w:ascii="GE Inspira Sans" w:eastAsia="GE Inspira Sans" w:hAnsi="GE Inspira Sans" w:cs="GE Inspira Sans"/>
          <w:spacing w:val="-1"/>
          <w:w w:val="96"/>
        </w:rPr>
        <w:t>h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w w:val="96"/>
        </w:rPr>
        <w:t>b</w:t>
      </w:r>
      <w:r>
        <w:rPr>
          <w:rFonts w:ascii="GE Inspira Sans" w:eastAsia="GE Inspira Sans" w:hAnsi="GE Inspira Sans" w:cs="GE Inspira Sans"/>
          <w:spacing w:val="-2"/>
          <w:w w:val="96"/>
        </w:rPr>
        <w:t>i</w:t>
      </w:r>
      <w:r>
        <w:rPr>
          <w:rFonts w:ascii="GE Inspira Sans" w:eastAsia="GE Inspira Sans" w:hAnsi="GE Inspira Sans" w:cs="GE Inspira Sans"/>
          <w:spacing w:val="-1"/>
          <w:w w:val="96"/>
        </w:rPr>
        <w:t>t</w:t>
      </w:r>
      <w:r>
        <w:rPr>
          <w:rFonts w:ascii="GE Inspira Sans" w:eastAsia="GE Inspira Sans" w:hAnsi="GE Inspira Sans" w:cs="GE Inspira Sans"/>
          <w:spacing w:val="3"/>
          <w:w w:val="96"/>
        </w:rPr>
        <w:t>o</w:t>
      </w:r>
      <w:r>
        <w:rPr>
          <w:rFonts w:ascii="GE Inspira Sans" w:eastAsia="GE Inspira Sans" w:hAnsi="GE Inspira Sans" w:cs="GE Inspira Sans"/>
          <w:spacing w:val="-1"/>
          <w:w w:val="96"/>
        </w:rPr>
        <w:t>r</w:t>
      </w:r>
      <w:r>
        <w:rPr>
          <w:rFonts w:ascii="GE Inspira Sans" w:eastAsia="GE Inspira Sans" w:hAnsi="GE Inspira Sans" w:cs="GE Inspira Sans"/>
          <w:spacing w:val="2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,</w:t>
      </w:r>
      <w:r>
        <w:rPr>
          <w:rFonts w:ascii="GE Inspira Sans" w:eastAsia="GE Inspira Sans" w:hAnsi="GE Inspira Sans" w:cs="GE Inspira Sans"/>
          <w:spacing w:val="9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to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ov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6"/>
        </w:rPr>
        <w:t>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oo</w:t>
      </w:r>
      <w:r>
        <w:rPr>
          <w:rFonts w:ascii="GE Inspira Sans" w:eastAsia="GE Inspira Sans" w:hAnsi="GE Inspira Sans" w:cs="GE Inspira Sans"/>
        </w:rPr>
        <w:t>d 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C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5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ak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  <w:w w:val="88"/>
        </w:rPr>
        <w:t>t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105"/>
        </w:rPr>
        <w:t xml:space="preserve">-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</w:p>
    <w:p w:rsidR="00366A4D" w:rsidRDefault="00366A4D">
      <w:pPr>
        <w:spacing w:before="12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PR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GNANCY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AND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CT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TI</w:t>
      </w:r>
      <w:r>
        <w:rPr>
          <w:rFonts w:ascii="GE Inspira Sans" w:eastAsia="GE Inspira Sans" w:hAnsi="GE Inspira Sans" w:cs="GE Inspira Sans"/>
          <w:b/>
          <w:spacing w:val="2"/>
        </w:rPr>
        <w:t>O</w:t>
      </w:r>
      <w:r>
        <w:rPr>
          <w:rFonts w:ascii="GE Inspira Sans" w:eastAsia="GE Inspira Sans" w:hAnsi="GE Inspira Sans" w:cs="GE Inspira Sans"/>
          <w:b/>
        </w:rPr>
        <w:t>N</w:t>
      </w:r>
    </w:p>
    <w:p w:rsidR="00366A4D" w:rsidRDefault="00B0514B">
      <w:pPr>
        <w:spacing w:before="5" w:line="243" w:lineRule="auto"/>
        <w:ind w:left="116" w:right="120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No 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 d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26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 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f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q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6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u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w w:val="94"/>
        </w:rPr>
        <w:t>ng</w:t>
      </w:r>
      <w:r>
        <w:rPr>
          <w:rFonts w:ascii="GE Inspira Sans" w:eastAsia="GE Inspira Sans" w:hAnsi="GE Inspira Sans" w:cs="GE Inspira Sans"/>
          <w:b/>
          <w:spacing w:val="2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M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h</w:t>
      </w:r>
      <w:r>
        <w:rPr>
          <w:rFonts w:ascii="GE Inspira Sans" w:eastAsia="GE Inspira Sans" w:hAnsi="GE Inspira Sans" w:cs="GE Inspira Sans"/>
          <w:b/>
          <w:w w:val="94"/>
        </w:rPr>
        <w:t>ers: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dos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r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l a</w:t>
      </w:r>
      <w:r>
        <w:rPr>
          <w:rFonts w:ascii="GE Inspira Sans" w:eastAsia="GE Inspira Sans" w:hAnsi="GE Inspira Sans" w:cs="GE Inspira Sans"/>
          <w:spacing w:val="-2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"/>
        </w:rPr>
        <w:t xml:space="preserve"> 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il</w:t>
      </w:r>
      <w:r>
        <w:rPr>
          <w:rFonts w:ascii="GE Inspira Sans" w:eastAsia="GE Inspira Sans" w:hAnsi="GE Inspira Sans" w:cs="GE Inspira Sans"/>
        </w:rPr>
        <w:t>k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po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m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</w:rPr>
        <w:t>Co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 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 xml:space="preserve">ng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24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d</w:t>
      </w:r>
      <w:r>
        <w:rPr>
          <w:rFonts w:ascii="GE Inspira Sans" w:eastAsia="GE Inspira Sans" w:hAnsi="GE Inspira Sans" w:cs="GE Inspira Sans"/>
          <w:spacing w:val="-1"/>
          <w:w w:val="98"/>
        </w:rPr>
        <w:t>m</w:t>
      </w:r>
      <w:r>
        <w:rPr>
          <w:rFonts w:ascii="GE Inspira Sans" w:eastAsia="GE Inspira Sans" w:hAnsi="GE Inspira Sans" w:cs="GE Inspira Sans"/>
          <w:spacing w:val="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n</w:t>
      </w:r>
      <w:r>
        <w:rPr>
          <w:rFonts w:ascii="GE Inspira Sans" w:eastAsia="GE Inspira Sans" w:hAnsi="GE Inspira Sans" w:cs="GE Inspira Sans"/>
          <w:spacing w:val="1"/>
          <w:w w:val="98"/>
        </w:rPr>
        <w:t>i</w:t>
      </w:r>
      <w:r>
        <w:rPr>
          <w:rFonts w:ascii="GE Inspira Sans" w:eastAsia="GE Inspira Sans" w:hAnsi="GE Inspira Sans" w:cs="GE Inspira Sans"/>
          <w:spacing w:val="-1"/>
          <w:w w:val="98"/>
        </w:rPr>
        <w:t>st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n,</w:t>
      </w:r>
      <w:r>
        <w:rPr>
          <w:rFonts w:ascii="GE Inspira Sans" w:eastAsia="GE Inspira Sans" w:hAnsi="GE Inspira Sans" w:cs="GE Inspira Sans"/>
          <w:spacing w:val="7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a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 doct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 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F</w:t>
      </w:r>
      <w:r>
        <w:rPr>
          <w:rFonts w:ascii="GE Inspira Sans" w:eastAsia="GE Inspira Sans" w:hAnsi="GE Inspira Sans" w:cs="GE Inspira Sans"/>
          <w:b/>
          <w:w w:val="90"/>
        </w:rPr>
        <w:t>erti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b/>
          <w:w w:val="90"/>
        </w:rPr>
        <w:t>it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y</w:t>
      </w:r>
      <w:r>
        <w:rPr>
          <w:rFonts w:ascii="GE Inspira Sans" w:eastAsia="GE Inspira Sans" w:hAnsi="GE Inspira Sans" w:cs="GE Inspira Sans"/>
          <w:b/>
          <w:w w:val="90"/>
        </w:rPr>
        <w:t>:</w:t>
      </w:r>
      <w:r>
        <w:rPr>
          <w:rFonts w:ascii="GE Inspira Sans" w:eastAsia="GE Inspira Sans" w:hAnsi="GE Inspira Sans" w:cs="GE Inspira Sans"/>
          <w:b/>
          <w:spacing w:val="9"/>
          <w:w w:val="90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w w:val="104"/>
        </w:rPr>
        <w:t>d</w:t>
      </w:r>
      <w:r>
        <w:rPr>
          <w:rFonts w:ascii="GE Inspira Sans" w:eastAsia="GE Inspira Sans" w:hAnsi="GE Inspira Sans" w:cs="GE Inspira Sans"/>
          <w:spacing w:val="1"/>
          <w:w w:val="104"/>
        </w:rPr>
        <w:t>a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366A4D" w:rsidRDefault="00366A4D">
      <w:pPr>
        <w:spacing w:before="15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0"/>
        </w:rPr>
        <w:t>SP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E</w:t>
      </w:r>
      <w:r>
        <w:rPr>
          <w:rFonts w:ascii="GE Inspira Sans" w:eastAsia="GE Inspira Sans" w:hAnsi="GE Inspira Sans" w:cs="GE Inspira Sans"/>
          <w:b/>
          <w:w w:val="90"/>
        </w:rPr>
        <w:t>CIAL</w:t>
      </w:r>
      <w:r>
        <w:rPr>
          <w:rFonts w:ascii="GE Inspira Sans" w:eastAsia="GE Inspira Sans" w:hAnsi="GE Inspira Sans" w:cs="GE Inspira Sans"/>
          <w:b/>
          <w:spacing w:val="14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</w:rPr>
        <w:t>PO</w:t>
      </w:r>
      <w:r>
        <w:rPr>
          <w:rFonts w:ascii="GE Inspira Sans" w:eastAsia="GE Inspira Sans" w:hAnsi="GE Inspira Sans" w:cs="GE Inspira Sans"/>
          <w:b/>
          <w:spacing w:val="1"/>
        </w:rPr>
        <w:t>P</w:t>
      </w:r>
      <w:r>
        <w:rPr>
          <w:rFonts w:ascii="GE Inspira Sans" w:eastAsia="GE Inspira Sans" w:hAnsi="GE Inspira Sans" w:cs="GE Inspira Sans"/>
          <w:b/>
        </w:rPr>
        <w:t>U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ATI</w:t>
      </w:r>
      <w:r>
        <w:rPr>
          <w:rFonts w:ascii="GE Inspira Sans" w:eastAsia="GE Inspira Sans" w:hAnsi="GE Inspira Sans" w:cs="GE Inspira Sans"/>
          <w:b/>
          <w:spacing w:val="2"/>
        </w:rPr>
        <w:t>O</w:t>
      </w:r>
      <w:r>
        <w:rPr>
          <w:rFonts w:ascii="GE Inspira Sans" w:eastAsia="GE Inspira Sans" w:hAnsi="GE Inspira Sans" w:cs="GE Inspira Sans"/>
          <w:b/>
        </w:rPr>
        <w:t>NS</w:t>
      </w:r>
    </w:p>
    <w:p w:rsidR="00366A4D" w:rsidRDefault="00B0514B">
      <w:pPr>
        <w:spacing w:before="5" w:line="242" w:lineRule="auto"/>
        <w:ind w:left="116" w:right="195"/>
        <w:rPr>
          <w:rFonts w:ascii="GE Inspira Sans" w:eastAsia="GE Inspira Sans" w:hAnsi="GE Inspira Sans" w:cs="GE Inspira Sans"/>
        </w:rPr>
        <w:sectPr w:rsidR="00366A4D">
          <w:pgSz w:w="11920" w:h="16840"/>
          <w:pgMar w:top="1320" w:right="1340" w:bottom="280" w:left="1300" w:header="720" w:footer="720" w:gutter="0"/>
          <w:cols w:space="720"/>
        </w:sectPr>
      </w:pPr>
      <w:r>
        <w:rPr>
          <w:rFonts w:ascii="GE Inspira Sans" w:eastAsia="GE Inspira Sans" w:hAnsi="GE Inspira Sans" w:cs="GE Inspira Sans"/>
          <w:b/>
          <w:w w:val="94"/>
        </w:rPr>
        <w:t>Ne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nat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e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6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a</w:t>
      </w:r>
      <w:r>
        <w:rPr>
          <w:rFonts w:ascii="GE Inspira Sans" w:eastAsia="GE Inspira Sans" w:hAnsi="GE Inspira Sans" w:cs="GE Inspira Sans"/>
          <w:b/>
          <w:spacing w:val="3"/>
        </w:rPr>
        <w:t>n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infan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s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can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eona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es 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4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eks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proofErr w:type="gramStart"/>
      <w:r>
        <w:rPr>
          <w:rFonts w:ascii="GE Inspira Sans" w:eastAsia="GE Inspira Sans" w:hAnsi="GE Inspira Sans" w:cs="GE Inspira Sans"/>
        </w:rPr>
        <w:t xml:space="preserve">1 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proofErr w:type="gramEnd"/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ge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</w:rPr>
        <w:t>af</w:t>
      </w:r>
      <w:r>
        <w:rPr>
          <w:rFonts w:ascii="GE Inspira Sans" w:eastAsia="GE Inspira Sans" w:hAnsi="GE Inspira Sans" w:cs="GE Inspira Sans"/>
          <w:spacing w:val="2"/>
        </w:rPr>
        <w:t>t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eful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ld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ly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spacing w:val="2"/>
          <w:w w:val="104"/>
        </w:rPr>
        <w:t>a</w:t>
      </w:r>
      <w:r>
        <w:rPr>
          <w:rFonts w:ascii="GE Inspira Sans" w:eastAsia="GE Inspira Sans" w:hAnsi="GE Inspira Sans" w:cs="GE Inspira Sans"/>
          <w:b/>
          <w:w w:val="97"/>
        </w:rPr>
        <w:t>ged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6</w:t>
      </w:r>
      <w:r>
        <w:rPr>
          <w:rFonts w:ascii="GE Inspira Sans" w:eastAsia="GE Inspira Sans" w:hAnsi="GE Inspira Sans" w:cs="GE Inspira Sans"/>
          <w:b/>
        </w:rPr>
        <w:t>5</w:t>
      </w:r>
      <w:r>
        <w:rPr>
          <w:rFonts w:ascii="GE Inspira Sans" w:eastAsia="GE Inspira Sans" w:hAnsi="GE Inspira Sans" w:cs="GE Inspira Sans"/>
          <w:b/>
          <w:spacing w:val="3"/>
        </w:rPr>
        <w:t xml:space="preserve"> </w:t>
      </w:r>
      <w:r>
        <w:rPr>
          <w:rFonts w:ascii="GE Inspira Sans" w:eastAsia="GE Inspira Sans" w:hAnsi="GE Inspira Sans" w:cs="GE Inspira Sans"/>
          <w:b/>
        </w:rPr>
        <w:t>ye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-1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a</w:t>
      </w:r>
      <w:r>
        <w:rPr>
          <w:rFonts w:ascii="GE Inspira Sans" w:eastAsia="GE Inspira Sans" w:hAnsi="GE Inspira Sans" w:cs="GE Inspira Sans"/>
          <w:b/>
          <w:spacing w:val="3"/>
        </w:rPr>
        <w:t>n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a</w:t>
      </w:r>
      <w:r>
        <w:rPr>
          <w:rFonts w:ascii="GE Inspira Sans" w:eastAsia="GE Inspira Sans" w:hAnsi="GE Inspira Sans" w:cs="GE Inspira Sans"/>
          <w:b/>
          <w:w w:val="93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4"/>
          <w:w w:val="93"/>
        </w:rPr>
        <w:t>)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-2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3"/>
          <w:w w:val="93"/>
        </w:rPr>
        <w:t>P</w:t>
      </w:r>
      <w:r>
        <w:rPr>
          <w:rFonts w:ascii="GE Inspira Sans" w:eastAsia="GE Inspira Sans" w:hAnsi="GE Inspira Sans" w:cs="GE Inspira Sans"/>
          <w:w w:val="93"/>
        </w:rPr>
        <w:t>a</w:t>
      </w:r>
      <w:r>
        <w:rPr>
          <w:rFonts w:ascii="GE Inspira Sans" w:eastAsia="GE Inspira Sans" w:hAnsi="GE Inspira Sans" w:cs="GE Inspira Sans"/>
          <w:spacing w:val="1"/>
          <w:w w:val="93"/>
        </w:rPr>
        <w:t>t</w:t>
      </w:r>
      <w:r>
        <w:rPr>
          <w:rFonts w:ascii="GE Inspira Sans" w:eastAsia="GE Inspira Sans" w:hAnsi="GE Inspira Sans" w:cs="GE Inspira Sans"/>
          <w:spacing w:val="-1"/>
          <w:w w:val="93"/>
        </w:rPr>
        <w:t>i</w:t>
      </w:r>
      <w:r>
        <w:rPr>
          <w:rFonts w:ascii="GE Inspira Sans" w:eastAsia="GE Inspira Sans" w:hAnsi="GE Inspira Sans" w:cs="GE Inspira Sans"/>
          <w:w w:val="93"/>
        </w:rPr>
        <w:t>e</w:t>
      </w:r>
      <w:r>
        <w:rPr>
          <w:rFonts w:ascii="GE Inspira Sans" w:eastAsia="GE Inspira Sans" w:hAnsi="GE Inspira Sans" w:cs="GE Inspira Sans"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spacing w:val="-1"/>
          <w:w w:val="93"/>
        </w:rPr>
        <w:t>t</w:t>
      </w:r>
      <w:r>
        <w:rPr>
          <w:rFonts w:ascii="GE Inspira Sans" w:eastAsia="GE Inspira Sans" w:hAnsi="GE Inspira Sans" w:cs="GE Inspira Sans"/>
          <w:w w:val="93"/>
        </w:rPr>
        <w:t>s</w:t>
      </w:r>
      <w:r>
        <w:rPr>
          <w:rFonts w:ascii="GE Inspira Sans" w:eastAsia="GE Inspira Sans" w:hAnsi="GE Inspira Sans" w:cs="GE Inspira Sans"/>
          <w:spacing w:val="34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w w:val="101"/>
        </w:rPr>
        <w:t>d</w:t>
      </w:r>
      <w:r>
        <w:rPr>
          <w:rFonts w:ascii="GE Inspira Sans" w:eastAsia="GE Inspira Sans" w:hAnsi="GE Inspira Sans" w:cs="GE Inspira Sans"/>
          <w:spacing w:val="-1"/>
          <w:w w:val="101"/>
        </w:rPr>
        <w:t>u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 xml:space="preserve">ne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r</w:t>
      </w:r>
      <w:r>
        <w:rPr>
          <w:rFonts w:ascii="GE Inspira Sans" w:eastAsia="GE Inspira Sans" w:hAnsi="GE Inspira Sans" w:cs="GE Inspira Sans"/>
          <w:spacing w:val="2"/>
        </w:rPr>
        <w:t>en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n.</w:t>
      </w:r>
    </w:p>
    <w:p w:rsidR="00366A4D" w:rsidRDefault="00B0514B">
      <w:pPr>
        <w:spacing w:before="77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lastRenderedPageBreak/>
        <w:t>O</w:t>
      </w:r>
      <w:r>
        <w:rPr>
          <w:rFonts w:ascii="GE Inspira Sans" w:eastAsia="GE Inspira Sans" w:hAnsi="GE Inspira Sans" w:cs="GE Inspira Sans"/>
          <w:b/>
          <w:spacing w:val="1"/>
        </w:rPr>
        <w:t>VE</w:t>
      </w:r>
      <w:r>
        <w:rPr>
          <w:rFonts w:ascii="GE Inspira Sans" w:eastAsia="GE Inspira Sans" w:hAnsi="GE Inspira Sans" w:cs="GE Inspira Sans"/>
          <w:b/>
        </w:rPr>
        <w:t>RDOSE</w:t>
      </w:r>
    </w:p>
    <w:p w:rsidR="00366A4D" w:rsidRDefault="00B0514B">
      <w:pPr>
        <w:spacing w:before="5" w:line="242" w:lineRule="auto"/>
        <w:ind w:left="116" w:right="267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proofErr w:type="spellEnd"/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Ho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proofErr w:type="spellEnd"/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SF.</w:t>
      </w:r>
    </w:p>
    <w:p w:rsidR="00366A4D" w:rsidRDefault="00366A4D">
      <w:pPr>
        <w:spacing w:before="15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1"/>
          <w:w w:val="92"/>
        </w:rPr>
        <w:t>EFFE</w:t>
      </w:r>
      <w:r>
        <w:rPr>
          <w:rFonts w:ascii="GE Inspira Sans" w:eastAsia="GE Inspira Sans" w:hAnsi="GE Inspira Sans" w:cs="GE Inspira Sans"/>
          <w:b/>
          <w:w w:val="92"/>
        </w:rPr>
        <w:t>CTS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ON</w:t>
      </w:r>
      <w:r>
        <w:rPr>
          <w:rFonts w:ascii="GE Inspira Sans" w:eastAsia="GE Inspira Sans" w:hAnsi="GE Inspira Sans" w:cs="GE Inspira Sans"/>
          <w:b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0"/>
        </w:rPr>
        <w:t>T</w:t>
      </w:r>
      <w:r>
        <w:rPr>
          <w:rFonts w:ascii="GE Inspira Sans" w:eastAsia="GE Inspira Sans" w:hAnsi="GE Inspira Sans" w:cs="GE Inspira Sans"/>
          <w:b/>
          <w:w w:val="90"/>
        </w:rPr>
        <w:t>HE</w:t>
      </w:r>
      <w:r>
        <w:rPr>
          <w:rFonts w:ascii="GE Inspira Sans" w:eastAsia="GE Inspira Sans" w:hAnsi="GE Inspira Sans" w:cs="GE Inspira Sans"/>
          <w:b/>
          <w:spacing w:val="19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0"/>
        </w:rPr>
        <w:t>A</w:t>
      </w:r>
      <w:r>
        <w:rPr>
          <w:rFonts w:ascii="GE Inspira Sans" w:eastAsia="GE Inspira Sans" w:hAnsi="GE Inspira Sans" w:cs="GE Inspira Sans"/>
          <w:b/>
          <w:w w:val="90"/>
        </w:rPr>
        <w:t>BILITY</w:t>
      </w:r>
      <w:r>
        <w:rPr>
          <w:rFonts w:ascii="GE Inspira Sans" w:eastAsia="GE Inspira Sans" w:hAnsi="GE Inspira Sans" w:cs="GE Inspira Sans"/>
          <w:b/>
          <w:spacing w:val="5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T</w:t>
      </w:r>
      <w:r>
        <w:rPr>
          <w:rFonts w:ascii="GE Inspira Sans" w:eastAsia="GE Inspira Sans" w:hAnsi="GE Inspira Sans" w:cs="GE Inspira Sans"/>
          <w:b/>
        </w:rPr>
        <w:t>O</w:t>
      </w:r>
      <w:r>
        <w:rPr>
          <w:rFonts w:ascii="GE Inspira Sans" w:eastAsia="GE Inspira Sans" w:hAnsi="GE Inspira Sans" w:cs="GE Inspira Sans"/>
          <w:b/>
          <w:spacing w:val="-11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DRIVE</w:t>
      </w:r>
      <w:r>
        <w:rPr>
          <w:rFonts w:ascii="GE Inspira Sans" w:eastAsia="GE Inspira Sans" w:hAnsi="GE Inspira Sans" w:cs="GE Inspira Sans"/>
          <w:b/>
          <w:spacing w:val="9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USE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M</w:t>
      </w:r>
      <w:r>
        <w:rPr>
          <w:rFonts w:ascii="GE Inspira Sans" w:eastAsia="GE Inspira Sans" w:hAnsi="GE Inspira Sans" w:cs="GE Inspira Sans"/>
          <w:b/>
        </w:rPr>
        <w:t>A</w:t>
      </w:r>
      <w:r>
        <w:rPr>
          <w:rFonts w:ascii="GE Inspira Sans" w:eastAsia="GE Inspira Sans" w:hAnsi="GE Inspira Sans" w:cs="GE Inspira Sans"/>
          <w:b/>
          <w:spacing w:val="2"/>
        </w:rPr>
        <w:t>C</w:t>
      </w:r>
      <w:r>
        <w:rPr>
          <w:rFonts w:ascii="GE Inspira Sans" w:eastAsia="GE Inspira Sans" w:hAnsi="GE Inspira Sans" w:cs="GE Inspira Sans"/>
          <w:b/>
        </w:rPr>
        <w:t>HIN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S</w:t>
      </w:r>
    </w:p>
    <w:p w:rsidR="00366A4D" w:rsidRDefault="00B0514B">
      <w:pPr>
        <w:spacing w:before="3" w:line="245" w:lineRule="auto"/>
        <w:ind w:left="116" w:right="193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acc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proofErr w:type="gramEnd"/>
      <w:r>
        <w:rPr>
          <w:rFonts w:ascii="GE Inspira Sans" w:eastAsia="GE Inspira Sans" w:hAnsi="GE Inspira Sans" w:cs="GE Inspira Sans"/>
          <w:spacing w:val="1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at 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ea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w w:val="106"/>
        </w:rPr>
        <w:t>c</w:t>
      </w:r>
      <w:r>
        <w:rPr>
          <w:rFonts w:ascii="GE Inspira Sans" w:eastAsia="GE Inspira Sans" w:hAnsi="GE Inspira Sans" w:cs="GE Inspira Sans"/>
          <w:spacing w:val="2"/>
          <w:w w:val="106"/>
        </w:rPr>
        <w:t>c</w:t>
      </w:r>
      <w:r>
        <w:rPr>
          <w:rFonts w:ascii="GE Inspira Sans" w:eastAsia="GE Inspira Sans" w:hAnsi="GE Inspira Sans" w:cs="GE Inspira Sans"/>
          <w:w w:val="99"/>
        </w:rPr>
        <w:t>u</w:t>
      </w:r>
      <w:r>
        <w:rPr>
          <w:rFonts w:ascii="GE Inspira Sans" w:eastAsia="GE Inspira Sans" w:hAnsi="GE Inspira Sans" w:cs="GE Inspira Sans"/>
          <w:spacing w:val="-1"/>
          <w:w w:val="99"/>
        </w:rPr>
        <w:t>r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366A4D" w:rsidRDefault="00366A4D">
      <w:pPr>
        <w:spacing w:before="13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INSTRU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C</w:t>
      </w:r>
      <w:r>
        <w:rPr>
          <w:rFonts w:ascii="GE Inspira Sans" w:eastAsia="GE Inspira Sans" w:hAnsi="GE Inspira Sans" w:cs="GE Inspira Sans"/>
          <w:b/>
          <w:w w:val="92"/>
        </w:rPr>
        <w:t>TIONS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F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USE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H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ND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ING</w:t>
      </w:r>
    </w:p>
    <w:p w:rsidR="00366A4D" w:rsidRDefault="00B0514B">
      <w:pPr>
        <w:spacing w:before="2" w:line="243" w:lineRule="auto"/>
        <w:ind w:left="116" w:right="84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 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l</w:t>
      </w:r>
      <w:r>
        <w:rPr>
          <w:rFonts w:ascii="GE Inspira Sans" w:eastAsia="GE Inspira Sans" w:hAnsi="GE Inspira Sans" w:cs="GE Inspira Sans"/>
          <w:spacing w:val="2"/>
          <w:w w:val="97"/>
        </w:rPr>
        <w:t>u</w:t>
      </w:r>
      <w:r>
        <w:rPr>
          <w:rFonts w:ascii="GE Inspira Sans" w:eastAsia="GE Inspira Sans" w:hAnsi="GE Inspira Sans" w:cs="GE Inspira Sans"/>
          <w:spacing w:val="-1"/>
          <w:w w:val="97"/>
        </w:rPr>
        <w:t>ti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2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4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fr</w:t>
      </w:r>
      <w:r>
        <w:rPr>
          <w:rFonts w:ascii="GE Inspira Sans" w:eastAsia="GE Inspira Sans" w:hAnsi="GE Inspira Sans" w:cs="GE Inspira Sans"/>
        </w:rPr>
        <w:t>ee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f </w:t>
      </w:r>
      <w:r>
        <w:rPr>
          <w:rFonts w:ascii="GE Inspira Sans" w:eastAsia="GE Inspira Sans" w:hAnsi="GE Inspira Sans" w:cs="GE Inspira Sans"/>
          <w:spacing w:val="-1"/>
        </w:rPr>
        <w:t>vi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In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nfa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proofErr w:type="gramEnd"/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q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by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w w:val="103"/>
        </w:rPr>
        <w:t>h</w:t>
      </w:r>
      <w:r>
        <w:rPr>
          <w:rFonts w:ascii="GE Inspira Sans" w:eastAsia="GE Inspira Sans" w:hAnsi="GE Inspira Sans" w:cs="GE Inspira Sans"/>
          <w:spacing w:val="1"/>
          <w:w w:val="103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5"/>
        </w:rPr>
        <w:t>d</w:t>
      </w:r>
      <w:r>
        <w:rPr>
          <w:rFonts w:ascii="GE Inspira Sans" w:eastAsia="GE Inspira Sans" w:hAnsi="GE Inspira Sans" w:cs="GE Inspira Sans"/>
          <w:w w:val="98"/>
        </w:rPr>
        <w:t xml:space="preserve">.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-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</w:rPr>
        <w:t xml:space="preserve">f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 xml:space="preserve">l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8"/>
        </w:rPr>
        <w:t>s</w:t>
      </w:r>
      <w:r>
        <w:rPr>
          <w:rFonts w:ascii="GE Inspira Sans" w:eastAsia="GE Inspira Sans" w:hAnsi="GE Inspira Sans" w:cs="GE Inspira Sans"/>
          <w:spacing w:val="-1"/>
          <w:w w:val="98"/>
        </w:rPr>
        <w:t>y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n</w:t>
      </w:r>
      <w:r>
        <w:rPr>
          <w:rFonts w:ascii="GE Inspira Sans" w:eastAsia="GE Inspira Sans" w:hAnsi="GE Inspira Sans" w:cs="GE Inspira Sans"/>
          <w:spacing w:val="1"/>
          <w:w w:val="98"/>
        </w:rPr>
        <w:t>g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/</w:t>
      </w:r>
      <w:r>
        <w:rPr>
          <w:rFonts w:ascii="GE Inspira Sans" w:eastAsia="GE Inspira Sans" w:hAnsi="GE Inspira Sans" w:cs="GE Inspira Sans"/>
          <w:spacing w:val="1"/>
          <w:w w:val="98"/>
        </w:rPr>
        <w:t>v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l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2"/>
          <w:w w:val="98"/>
        </w:rPr>
        <w:t>/</w:t>
      </w:r>
      <w:r>
        <w:rPr>
          <w:rFonts w:ascii="GE Inspira Sans" w:eastAsia="GE Inspira Sans" w:hAnsi="GE Inspira Sans" w:cs="GE Inspira Sans"/>
          <w:w w:val="98"/>
        </w:rPr>
        <w:t>bot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l</w:t>
      </w:r>
      <w:r>
        <w:rPr>
          <w:rFonts w:ascii="GE Inspira Sans" w:eastAsia="GE Inspira Sans" w:hAnsi="GE Inspira Sans" w:cs="GE Inspira Sans"/>
          <w:spacing w:val="2"/>
          <w:w w:val="98"/>
        </w:rPr>
        <w:t>e</w:t>
      </w:r>
      <w:r>
        <w:rPr>
          <w:rFonts w:ascii="GE Inspira Sans" w:eastAsia="GE Inspira Sans" w:hAnsi="GE Inspira Sans" w:cs="GE Inspira Sans"/>
          <w:w w:val="98"/>
        </w:rPr>
        <w:t>s</w:t>
      </w:r>
      <w:r>
        <w:rPr>
          <w:rFonts w:ascii="GE Inspira Sans" w:eastAsia="GE Inspira Sans" w:hAnsi="GE Inspira Sans" w:cs="GE Inspira Sans"/>
          <w:spacing w:val="13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sh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uck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 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d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ls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de</w:t>
      </w:r>
      <w:r>
        <w:rPr>
          <w:rFonts w:ascii="GE Inspira Sans" w:eastAsia="GE Inspira Sans" w:hAnsi="GE Inspira Sans" w:cs="GE Inspira Sans"/>
        </w:rPr>
        <w:t>d.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PC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uc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</w:p>
    <w:p w:rsidR="00366A4D" w:rsidRDefault="00366A4D">
      <w:pPr>
        <w:spacing w:before="14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-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ARK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I</w:t>
      </w:r>
      <w:r>
        <w:rPr>
          <w:rFonts w:ascii="GE Inspira Sans" w:eastAsia="GE Inspira Sans" w:hAnsi="GE Inspira Sans" w:cs="GE Inspira Sans"/>
          <w:b/>
          <w:w w:val="91"/>
        </w:rPr>
        <w:t>NG</w:t>
      </w:r>
      <w:r>
        <w:rPr>
          <w:rFonts w:ascii="GE Inspira Sans" w:eastAsia="GE Inspira Sans" w:hAnsi="GE Inspira Sans" w:cs="GE Inspira Sans"/>
          <w:b/>
          <w:spacing w:val="16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U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H</w:t>
      </w:r>
      <w:r>
        <w:rPr>
          <w:rFonts w:ascii="GE Inspira Sans" w:eastAsia="GE Inspira Sans" w:hAnsi="GE Inspira Sans" w:cs="GE Inspira Sans"/>
          <w:b/>
          <w:spacing w:val="3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RISATI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N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>HO</w:t>
      </w:r>
      <w:r>
        <w:rPr>
          <w:rFonts w:ascii="GE Inspira Sans" w:eastAsia="GE Inspira Sans" w:hAnsi="GE Inspira Sans" w:cs="GE Inspira Sans"/>
          <w:b/>
          <w:spacing w:val="2"/>
        </w:rPr>
        <w:t>L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R</w:t>
      </w:r>
    </w:p>
    <w:p w:rsidR="00366A4D" w:rsidRDefault="00B0514B">
      <w:pPr>
        <w:spacing w:before="5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S,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O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x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4</w:t>
      </w:r>
      <w:r>
        <w:rPr>
          <w:rFonts w:ascii="GE Inspira Sans" w:eastAsia="GE Inspira Sans" w:hAnsi="GE Inspira Sans" w:cs="GE Inspira Sans"/>
        </w:rPr>
        <w:t>220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-0</w:t>
      </w:r>
      <w:r>
        <w:rPr>
          <w:rFonts w:ascii="GE Inspira Sans" w:eastAsia="GE Inspira Sans" w:hAnsi="GE Inspira Sans" w:cs="GE Inspira Sans"/>
          <w:spacing w:val="2"/>
        </w:rPr>
        <w:t>4</w:t>
      </w:r>
      <w:r>
        <w:rPr>
          <w:rFonts w:ascii="GE Inspira Sans" w:eastAsia="GE Inspira Sans" w:hAnsi="GE Inspira Sans" w:cs="GE Inspira Sans"/>
        </w:rPr>
        <w:t>01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5"/>
        </w:rPr>
        <w:t>O</w:t>
      </w:r>
      <w:r>
        <w:rPr>
          <w:rFonts w:ascii="GE Inspira Sans" w:eastAsia="GE Inspira Sans" w:hAnsi="GE Inspira Sans" w:cs="GE Inspira Sans"/>
          <w:w w:val="95"/>
        </w:rPr>
        <w:t>SLO,</w:t>
      </w:r>
      <w:r>
        <w:rPr>
          <w:rFonts w:ascii="GE Inspira Sans" w:eastAsia="GE Inspira Sans" w:hAnsi="GE Inspira Sans" w:cs="GE Inspira Sans"/>
          <w:spacing w:val="10"/>
          <w:w w:val="95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Y</w:t>
      </w:r>
    </w:p>
    <w:p w:rsidR="00366A4D" w:rsidRDefault="00366A4D">
      <w:pPr>
        <w:spacing w:before="16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-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ARK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I</w:t>
      </w:r>
      <w:r>
        <w:rPr>
          <w:rFonts w:ascii="GE Inspira Sans" w:eastAsia="GE Inspira Sans" w:hAnsi="GE Inspira Sans" w:cs="GE Inspira Sans"/>
          <w:b/>
          <w:w w:val="91"/>
        </w:rPr>
        <w:t>NG</w:t>
      </w:r>
      <w:r>
        <w:rPr>
          <w:rFonts w:ascii="GE Inspira Sans" w:eastAsia="GE Inspira Sans" w:hAnsi="GE Inspira Sans" w:cs="GE Inspira Sans"/>
          <w:b/>
          <w:spacing w:val="16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U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H</w:t>
      </w:r>
      <w:r>
        <w:rPr>
          <w:rFonts w:ascii="GE Inspira Sans" w:eastAsia="GE Inspira Sans" w:hAnsi="GE Inspira Sans" w:cs="GE Inspira Sans"/>
          <w:b/>
          <w:spacing w:val="3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RISATI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N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>HO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R</w:t>
      </w:r>
    </w:p>
    <w:p w:rsidR="00366A4D" w:rsidRDefault="00B0514B">
      <w:pPr>
        <w:spacing w:before="5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PL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00637/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</w:rPr>
        <w:t>065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PL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00</w:t>
      </w:r>
      <w:r>
        <w:rPr>
          <w:rFonts w:ascii="GE Inspira Sans" w:eastAsia="GE Inspira Sans" w:hAnsi="GE Inspira Sans" w:cs="GE Inspira Sans"/>
          <w:spacing w:val="2"/>
        </w:rPr>
        <w:t>63</w:t>
      </w:r>
      <w:r>
        <w:rPr>
          <w:rFonts w:ascii="GE Inspira Sans" w:eastAsia="GE Inspira Sans" w:hAnsi="GE Inspira Sans" w:cs="GE Inspira Sans"/>
        </w:rPr>
        <w:t>7/0066</w:t>
      </w:r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C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L</w:t>
      </w:r>
      <w:r>
        <w:rPr>
          <w:rFonts w:ascii="GE Inspira Sans" w:eastAsia="GE Inspira Sans" w:hAnsi="GE Inspira Sans" w:cs="GE Inspira Sans"/>
          <w:b/>
          <w:w w:val="92"/>
        </w:rPr>
        <w:t>ASSI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F</w:t>
      </w:r>
      <w:r>
        <w:rPr>
          <w:rFonts w:ascii="GE Inspira Sans" w:eastAsia="GE Inspira Sans" w:hAnsi="GE Inspira Sans" w:cs="GE Inspira Sans"/>
          <w:b/>
          <w:w w:val="92"/>
        </w:rPr>
        <w:t>ICATION</w:t>
      </w:r>
      <w:r>
        <w:rPr>
          <w:rFonts w:ascii="GE Inspira Sans" w:eastAsia="GE Inspira Sans" w:hAnsi="GE Inspira Sans" w:cs="GE Inspira Sans"/>
          <w:b/>
          <w:spacing w:val="-3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F</w:t>
      </w:r>
      <w:r>
        <w:rPr>
          <w:rFonts w:ascii="GE Inspira Sans" w:eastAsia="GE Inspira Sans" w:hAnsi="GE Inspira Sans" w:cs="GE Inspira Sans"/>
          <w:b/>
          <w:w w:val="92"/>
        </w:rPr>
        <w:t>OR</w:t>
      </w:r>
      <w:r>
        <w:rPr>
          <w:rFonts w:ascii="GE Inspira Sans" w:eastAsia="GE Inspira Sans" w:hAnsi="GE Inspira Sans" w:cs="GE Inspira Sans"/>
          <w:b/>
          <w:spacing w:val="14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SUPP</w:t>
      </w:r>
      <w:r>
        <w:rPr>
          <w:rFonts w:ascii="GE Inspira Sans" w:eastAsia="GE Inspira Sans" w:hAnsi="GE Inspira Sans" w:cs="GE Inspira Sans"/>
          <w:b/>
          <w:spacing w:val="4"/>
        </w:rPr>
        <w:t>L</w:t>
      </w:r>
      <w:r>
        <w:rPr>
          <w:rFonts w:ascii="GE Inspira Sans" w:eastAsia="GE Inspira Sans" w:hAnsi="GE Inspira Sans" w:cs="GE Inspira Sans"/>
          <w:b/>
        </w:rPr>
        <w:t>Y</w:t>
      </w:r>
    </w:p>
    <w:p w:rsidR="00366A4D" w:rsidRDefault="00B0514B">
      <w:pPr>
        <w:spacing w:before="2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tio</w:t>
      </w:r>
      <w:r>
        <w:rPr>
          <w:rFonts w:ascii="GE Inspira Sans" w:eastAsia="GE Inspira Sans" w:hAnsi="GE Inspira Sans" w:cs="GE Inspira Sans"/>
        </w:rPr>
        <w:t>n</w:t>
      </w:r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DATE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w w:val="90"/>
        </w:rPr>
        <w:t>REVISI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O</w:t>
      </w:r>
      <w:r>
        <w:rPr>
          <w:rFonts w:ascii="GE Inspira Sans" w:eastAsia="GE Inspira Sans" w:hAnsi="GE Inspira Sans" w:cs="GE Inspira Sans"/>
          <w:b/>
          <w:w w:val="90"/>
        </w:rPr>
        <w:t>N</w:t>
      </w:r>
      <w:r>
        <w:rPr>
          <w:rFonts w:ascii="GE Inspira Sans" w:eastAsia="GE Inspira Sans" w:hAnsi="GE Inspira Sans" w:cs="GE Inspira Sans"/>
          <w:b/>
          <w:spacing w:val="20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T</w:t>
      </w:r>
      <w:r>
        <w:rPr>
          <w:rFonts w:ascii="GE Inspira Sans" w:eastAsia="GE Inspira Sans" w:hAnsi="GE Inspira Sans" w:cs="GE Inspira Sans"/>
          <w:b/>
          <w:w w:val="92"/>
        </w:rPr>
        <w:t>HE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T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XT</w:t>
      </w:r>
    </w:p>
    <w:p w:rsidR="00366A4D" w:rsidRDefault="00B0514B">
      <w:pPr>
        <w:spacing w:before="3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20</w:t>
      </w:r>
      <w:r>
        <w:rPr>
          <w:rFonts w:ascii="GE Inspira Sans" w:eastAsia="GE Inspira Sans" w:hAnsi="GE Inspira Sans" w:cs="GE Inspira Sans"/>
          <w:spacing w:val="2"/>
        </w:rPr>
        <w:t>1</w:t>
      </w:r>
      <w:r>
        <w:rPr>
          <w:rFonts w:ascii="GE Inspira Sans" w:eastAsia="GE Inspira Sans" w:hAnsi="GE Inspira Sans" w:cs="GE Inspira Sans"/>
        </w:rPr>
        <w:t>8</w:t>
      </w:r>
    </w:p>
    <w:p w:rsidR="00366A4D" w:rsidRDefault="00366A4D">
      <w:pPr>
        <w:spacing w:before="18" w:line="220" w:lineRule="exact"/>
        <w:rPr>
          <w:sz w:val="22"/>
          <w:szCs w:val="22"/>
        </w:rPr>
      </w:pPr>
    </w:p>
    <w:p w:rsidR="00366A4D" w:rsidRDefault="00B0514B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C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st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 w:rsidRPr="00B0514B">
        <w:rPr>
          <w:rFonts w:ascii="GE Inspira Sans" w:eastAsia="GE Inspira Sans" w:hAnsi="GE Inspira Sans" w:cs="GE Inspira Sans"/>
          <w:spacing w:val="-1"/>
          <w:w w:val="91"/>
          <w:sz w:val="22"/>
        </w:rPr>
        <w:t>10x20ml: £759</w:t>
      </w:r>
    </w:p>
    <w:p w:rsidR="00366A4D" w:rsidRDefault="00366A4D" w:rsidP="00647B5D">
      <w:pPr>
        <w:spacing w:line="244" w:lineRule="auto"/>
        <w:ind w:right="404"/>
        <w:rPr>
          <w:rFonts w:ascii="GE Inspira Sans" w:eastAsia="GE Inspira Sans" w:hAnsi="GE Inspira Sans" w:cs="GE Inspira Sans"/>
        </w:rPr>
      </w:pPr>
    </w:p>
    <w:p w:rsidR="00647B5D" w:rsidRDefault="00647B5D" w:rsidP="00647B5D">
      <w:pPr>
        <w:spacing w:line="300" w:lineRule="auto"/>
        <w:rPr>
          <w:rFonts w:ascii="Arial" w:hAnsi="Arial" w:cs="Arial"/>
          <w:b/>
          <w:bCs/>
          <w:sz w:val="16"/>
          <w:szCs w:val="16"/>
        </w:rPr>
      </w:pPr>
      <w:bookmarkStart w:id="0" w:name="_Hlk15033165"/>
      <w:r w:rsidRPr="00647B5D">
        <w:rPr>
          <w:rFonts w:ascii="GE Inspira Sans" w:eastAsia="GE Inspira Sans" w:hAnsi="GE Inspira Sans" w:cs="GE Inspira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67310</wp:posOffset>
                </wp:positionV>
                <wp:extent cx="4171950" cy="10033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B5D" w:rsidRPr="00F4328C" w:rsidRDefault="00647B5D" w:rsidP="00647B5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Adverse events should be reported.</w:t>
                            </w:r>
                          </w:p>
                          <w:p w:rsidR="00647B5D" w:rsidRDefault="00647B5D" w:rsidP="00647B5D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Reporting forms and information can be found at </w:t>
                            </w:r>
                            <w:r w:rsidRPr="00F4328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https://yellowcard.mhra.gov.uk/</w:t>
                            </w:r>
                          </w:p>
                          <w:p w:rsidR="00647B5D" w:rsidRDefault="00647B5D" w:rsidP="00647B5D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47B5D" w:rsidRDefault="00647B5D" w:rsidP="00647B5D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Adverse events should also be reported to GE Healthcare at </w:t>
                            </w:r>
                            <w:hyperlink r:id="rId5" w:history="1">
                              <w:r w:rsidRPr="002F6667">
                                <w:rPr>
                                  <w:rStyle w:val="Hyperlink"/>
                                  <w:rFonts w:ascii="Arial" w:eastAsiaTheme="majorEastAsia" w:hAnsi="Arial" w:cs="Arial"/>
                                  <w:b/>
                                  <w:bCs/>
                                  <w:sz w:val="16"/>
                                </w:rPr>
                                <w:t>Gpv.drugsafety@ge.com</w:t>
                              </w:r>
                            </w:hyperlink>
                          </w:p>
                          <w:bookmarkEnd w:id="1"/>
                          <w:p w:rsidR="00647B5D" w:rsidRDefault="00647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5.3pt;width:328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">
                <v:textbox>
                  <w:txbxContent>
                    <w:p w:rsidR="00647B5D" w:rsidRPr="00F4328C" w:rsidRDefault="00647B5D" w:rsidP="00647B5D">
                      <w:pPr>
                        <w:autoSpaceDE w:val="0"/>
                        <w:autoSpaceDN w:val="0"/>
                        <w:adjustRightInd w:val="0"/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bookmarkStart w:id="2" w:name="_GoBack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Adverse events should be reported.</w:t>
                      </w:r>
                    </w:p>
                    <w:p w:rsidR="00647B5D" w:rsidRDefault="00647B5D" w:rsidP="00647B5D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Reporting forms and information can be found at </w:t>
                      </w:r>
                      <w:r w:rsidRPr="00F4328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https://yellowcard.mhra.gov.uk/</w:t>
                      </w:r>
                    </w:p>
                    <w:p w:rsidR="00647B5D" w:rsidRDefault="00647B5D" w:rsidP="00647B5D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647B5D" w:rsidRDefault="00647B5D" w:rsidP="00647B5D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Adverse events should also be reported to GE Healthcare at </w:t>
                      </w:r>
                      <w:hyperlink r:id="rId6" w:history="1">
                        <w:r w:rsidRPr="002F6667">
                          <w:rPr>
                            <w:rStyle w:val="Hyperlink"/>
                            <w:rFonts w:ascii="Arial" w:eastAsiaTheme="majorEastAsia" w:hAnsi="Arial" w:cs="Arial"/>
                            <w:b/>
                            <w:bCs/>
                            <w:sz w:val="16"/>
                          </w:rPr>
                          <w:t>Gpv.drugsafety@ge.com</w:t>
                        </w:r>
                      </w:hyperlink>
                    </w:p>
                    <w:bookmarkEnd w:id="2"/>
                    <w:p w:rsidR="00647B5D" w:rsidRDefault="00647B5D"/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647B5D" w:rsidRDefault="00647B5D" w:rsidP="00647B5D">
      <w:pPr>
        <w:spacing w:line="244" w:lineRule="auto"/>
        <w:ind w:right="404"/>
        <w:rPr>
          <w:rFonts w:ascii="GE Inspira Sans" w:eastAsia="GE Inspira Sans" w:hAnsi="GE Inspira Sans" w:cs="GE Inspira Sans"/>
        </w:rPr>
      </w:pPr>
    </w:p>
    <w:sectPr w:rsidR="00647B5D">
      <w:pgSz w:w="11920" w:h="16840"/>
      <w:pgMar w:top="13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 Inspira Sans">
    <w:panose1 w:val="020B05030600000000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0FEC"/>
    <w:multiLevelType w:val="multilevel"/>
    <w:tmpl w:val="2D64C0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4D"/>
    <w:rsid w:val="00366A4D"/>
    <w:rsid w:val="00647B5D"/>
    <w:rsid w:val="00B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E98E"/>
  <w15:docId w15:val="{ACAE9CCF-4EEE-43CE-B326-79F7257E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rsid w:val="00647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v.drugsafety@ge.com" TargetMode="External"/><Relationship Id="rId5" Type="http://schemas.openxmlformats.org/officeDocument/2006/relationships/hyperlink" Target="mailto:Gpv.drugsafety@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Hesketh, Maxamilian (GE Healthcare)</cp:lastModifiedBy>
  <cp:revision>3</cp:revision>
  <dcterms:created xsi:type="dcterms:W3CDTF">2019-06-12T11:12:00Z</dcterms:created>
  <dcterms:modified xsi:type="dcterms:W3CDTF">2019-07-26T10:35:00Z</dcterms:modified>
</cp:coreProperties>
</file>