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CE8" w:rsidRPr="00057209" w:rsidRDefault="00057209">
      <w:pPr>
        <w:spacing w:before="57"/>
        <w:ind w:left="116"/>
        <w:rPr>
          <w:rFonts w:ascii="GE Inspira Sans" w:eastAsia="GE Inspira Sans" w:hAnsi="GE Inspira Sans" w:cs="GE Inspira Sans"/>
          <w:sz w:val="28"/>
          <w:szCs w:val="28"/>
        </w:rPr>
      </w:pPr>
      <w:r w:rsidRPr="00057209">
        <w:rPr>
          <w:rFonts w:ascii="GE Inspira Sans" w:eastAsia="GE Inspira Sans" w:hAnsi="GE Inspira Sans" w:cs="GE Inspira Sans"/>
          <w:b/>
          <w:spacing w:val="-1"/>
          <w:sz w:val="28"/>
          <w:szCs w:val="28"/>
        </w:rPr>
        <w:t>C</w:t>
      </w:r>
      <w:r w:rsidRPr="00057209">
        <w:rPr>
          <w:rFonts w:ascii="GE Inspira Sans" w:eastAsia="GE Inspira Sans" w:hAnsi="GE Inspira Sans" w:cs="GE Inspira Sans"/>
          <w:b/>
          <w:sz w:val="28"/>
          <w:szCs w:val="28"/>
        </w:rPr>
        <w:t>lari</w:t>
      </w:r>
      <w:r w:rsidRPr="00057209">
        <w:rPr>
          <w:rFonts w:ascii="GE Inspira Sans" w:eastAsia="GE Inspira Sans" w:hAnsi="GE Inspira Sans" w:cs="GE Inspira Sans"/>
          <w:b/>
          <w:spacing w:val="-2"/>
          <w:sz w:val="28"/>
          <w:szCs w:val="28"/>
        </w:rPr>
        <w:t>s</w:t>
      </w:r>
      <w:r w:rsidRPr="00057209">
        <w:rPr>
          <w:rFonts w:ascii="GE Inspira Sans" w:eastAsia="GE Inspira Sans" w:hAnsi="GE Inspira Sans" w:cs="GE Inspira Sans"/>
          <w:b/>
          <w:spacing w:val="-1"/>
          <w:sz w:val="28"/>
          <w:szCs w:val="28"/>
        </w:rPr>
        <w:t>c</w:t>
      </w:r>
      <w:r w:rsidRPr="00057209">
        <w:rPr>
          <w:rFonts w:ascii="GE Inspira Sans" w:eastAsia="GE Inspira Sans" w:hAnsi="GE Inspira Sans" w:cs="GE Inspira Sans"/>
          <w:b/>
          <w:sz w:val="28"/>
          <w:szCs w:val="28"/>
        </w:rPr>
        <w:t>an</w:t>
      </w:r>
      <w:r w:rsidRPr="00057209">
        <w:rPr>
          <w:rFonts w:ascii="GE Inspira Sans" w:eastAsia="GE Inspira Sans" w:hAnsi="GE Inspira Sans" w:cs="GE Inspira Sans"/>
          <w:b/>
          <w:spacing w:val="-21"/>
          <w:sz w:val="28"/>
          <w:szCs w:val="28"/>
        </w:rPr>
        <w:t xml:space="preserve"> </w:t>
      </w:r>
      <w:r>
        <w:rPr>
          <w:rFonts w:ascii="GE Inspira Sans" w:eastAsia="GE Inspira Sans" w:hAnsi="GE Inspira Sans" w:cs="GE Inspira Sans"/>
          <w:b/>
          <w:w w:val="96"/>
          <w:sz w:val="28"/>
          <w:szCs w:val="28"/>
        </w:rPr>
        <w:t>EIRE</w:t>
      </w:r>
      <w:r w:rsidRPr="00057209">
        <w:rPr>
          <w:rFonts w:ascii="GE Inspira Sans" w:eastAsia="GE Inspira Sans" w:hAnsi="GE Inspira Sans" w:cs="GE Inspira Sans"/>
          <w:b/>
          <w:spacing w:val="11"/>
          <w:w w:val="96"/>
          <w:sz w:val="28"/>
          <w:szCs w:val="28"/>
        </w:rPr>
        <w:t xml:space="preserve"> </w:t>
      </w:r>
      <w:r w:rsidRPr="00057209">
        <w:rPr>
          <w:rFonts w:ascii="GE Inspira Sans" w:eastAsia="GE Inspira Sans" w:hAnsi="GE Inspira Sans" w:cs="GE Inspira Sans"/>
          <w:b/>
          <w:sz w:val="28"/>
          <w:szCs w:val="28"/>
        </w:rPr>
        <w:t>-</w:t>
      </w:r>
      <w:r w:rsidRPr="00057209">
        <w:rPr>
          <w:rFonts w:ascii="GE Inspira Sans" w:eastAsia="GE Inspira Sans" w:hAnsi="GE Inspira Sans" w:cs="GE Inspira Sans"/>
          <w:b/>
          <w:spacing w:val="14"/>
          <w:sz w:val="28"/>
          <w:szCs w:val="28"/>
        </w:rPr>
        <w:t xml:space="preserve"> </w:t>
      </w:r>
      <w:r w:rsidRPr="00057209">
        <w:rPr>
          <w:rFonts w:ascii="GE Inspira Sans" w:eastAsia="GE Inspira Sans" w:hAnsi="GE Inspira Sans" w:cs="GE Inspira Sans"/>
          <w:b/>
          <w:spacing w:val="-1"/>
          <w:w w:val="95"/>
          <w:sz w:val="28"/>
          <w:szCs w:val="28"/>
        </w:rPr>
        <w:t>P</w:t>
      </w:r>
      <w:r w:rsidRPr="00057209">
        <w:rPr>
          <w:rFonts w:ascii="GE Inspira Sans" w:eastAsia="GE Inspira Sans" w:hAnsi="GE Inspira Sans" w:cs="GE Inspira Sans"/>
          <w:b/>
          <w:spacing w:val="1"/>
          <w:w w:val="95"/>
          <w:sz w:val="28"/>
          <w:szCs w:val="28"/>
        </w:rPr>
        <w:t>r</w:t>
      </w:r>
      <w:r w:rsidRPr="00057209">
        <w:rPr>
          <w:rFonts w:ascii="GE Inspira Sans" w:eastAsia="GE Inspira Sans" w:hAnsi="GE Inspira Sans" w:cs="GE Inspira Sans"/>
          <w:b/>
          <w:spacing w:val="-1"/>
          <w:w w:val="95"/>
          <w:sz w:val="28"/>
          <w:szCs w:val="28"/>
        </w:rPr>
        <w:t>esc</w:t>
      </w:r>
      <w:r w:rsidRPr="00057209">
        <w:rPr>
          <w:rFonts w:ascii="GE Inspira Sans" w:eastAsia="GE Inspira Sans" w:hAnsi="GE Inspira Sans" w:cs="GE Inspira Sans"/>
          <w:b/>
          <w:spacing w:val="1"/>
          <w:w w:val="95"/>
          <w:sz w:val="28"/>
          <w:szCs w:val="28"/>
        </w:rPr>
        <w:t>r</w:t>
      </w:r>
      <w:r w:rsidRPr="00057209">
        <w:rPr>
          <w:rFonts w:ascii="GE Inspira Sans" w:eastAsia="GE Inspira Sans" w:hAnsi="GE Inspira Sans" w:cs="GE Inspira Sans"/>
          <w:b/>
          <w:w w:val="95"/>
          <w:sz w:val="28"/>
          <w:szCs w:val="28"/>
        </w:rPr>
        <w:t>ib</w:t>
      </w:r>
      <w:r w:rsidRPr="00057209">
        <w:rPr>
          <w:rFonts w:ascii="GE Inspira Sans" w:eastAsia="GE Inspira Sans" w:hAnsi="GE Inspira Sans" w:cs="GE Inspira Sans"/>
          <w:b/>
          <w:spacing w:val="-1"/>
          <w:w w:val="95"/>
          <w:sz w:val="28"/>
          <w:szCs w:val="28"/>
        </w:rPr>
        <w:t>i</w:t>
      </w:r>
      <w:r w:rsidRPr="00057209">
        <w:rPr>
          <w:rFonts w:ascii="GE Inspira Sans" w:eastAsia="GE Inspira Sans" w:hAnsi="GE Inspira Sans" w:cs="GE Inspira Sans"/>
          <w:b/>
          <w:w w:val="95"/>
          <w:sz w:val="28"/>
          <w:szCs w:val="28"/>
        </w:rPr>
        <w:t>ng</w:t>
      </w:r>
      <w:r w:rsidRPr="00057209">
        <w:rPr>
          <w:rFonts w:ascii="GE Inspira Sans" w:eastAsia="GE Inspira Sans" w:hAnsi="GE Inspira Sans" w:cs="GE Inspira Sans"/>
          <w:b/>
          <w:spacing w:val="20"/>
          <w:w w:val="95"/>
          <w:sz w:val="28"/>
          <w:szCs w:val="28"/>
        </w:rPr>
        <w:t xml:space="preserve"> </w:t>
      </w:r>
      <w:r w:rsidRPr="00057209">
        <w:rPr>
          <w:rFonts w:ascii="GE Inspira Sans" w:eastAsia="GE Inspira Sans" w:hAnsi="GE Inspira Sans" w:cs="GE Inspira Sans"/>
          <w:b/>
          <w:spacing w:val="-1"/>
          <w:sz w:val="28"/>
          <w:szCs w:val="28"/>
        </w:rPr>
        <w:t>I</w:t>
      </w:r>
      <w:r w:rsidRPr="00057209">
        <w:rPr>
          <w:rFonts w:ascii="GE Inspira Sans" w:eastAsia="GE Inspira Sans" w:hAnsi="GE Inspira Sans" w:cs="GE Inspira Sans"/>
          <w:b/>
          <w:sz w:val="28"/>
          <w:szCs w:val="28"/>
        </w:rPr>
        <w:t>nfo</w:t>
      </w:r>
      <w:r w:rsidRPr="00057209">
        <w:rPr>
          <w:rFonts w:ascii="GE Inspira Sans" w:eastAsia="GE Inspira Sans" w:hAnsi="GE Inspira Sans" w:cs="GE Inspira Sans"/>
          <w:b/>
          <w:spacing w:val="1"/>
          <w:sz w:val="28"/>
          <w:szCs w:val="28"/>
        </w:rPr>
        <w:t>r</w:t>
      </w:r>
      <w:r w:rsidRPr="00057209">
        <w:rPr>
          <w:rFonts w:ascii="GE Inspira Sans" w:eastAsia="GE Inspira Sans" w:hAnsi="GE Inspira Sans" w:cs="GE Inspira Sans"/>
          <w:b/>
          <w:sz w:val="28"/>
          <w:szCs w:val="28"/>
        </w:rPr>
        <w:t>m</w:t>
      </w:r>
      <w:r w:rsidRPr="00057209">
        <w:rPr>
          <w:rFonts w:ascii="GE Inspira Sans" w:eastAsia="GE Inspira Sans" w:hAnsi="GE Inspira Sans" w:cs="GE Inspira Sans"/>
          <w:b/>
          <w:spacing w:val="-3"/>
          <w:sz w:val="28"/>
          <w:szCs w:val="28"/>
        </w:rPr>
        <w:t>a</w:t>
      </w:r>
      <w:r w:rsidRPr="00057209">
        <w:rPr>
          <w:rFonts w:ascii="GE Inspira Sans" w:eastAsia="GE Inspira Sans" w:hAnsi="GE Inspira Sans" w:cs="GE Inspira Sans"/>
          <w:b/>
          <w:sz w:val="28"/>
          <w:szCs w:val="28"/>
        </w:rPr>
        <w:t>t</w:t>
      </w:r>
      <w:r w:rsidRPr="00057209">
        <w:rPr>
          <w:rFonts w:ascii="GE Inspira Sans" w:eastAsia="GE Inspira Sans" w:hAnsi="GE Inspira Sans" w:cs="GE Inspira Sans"/>
          <w:b/>
          <w:spacing w:val="-1"/>
          <w:sz w:val="28"/>
          <w:szCs w:val="28"/>
        </w:rPr>
        <w:t>i</w:t>
      </w:r>
      <w:r w:rsidRPr="00057209">
        <w:rPr>
          <w:rFonts w:ascii="GE Inspira Sans" w:eastAsia="GE Inspira Sans" w:hAnsi="GE Inspira Sans" w:cs="GE Inspira Sans"/>
          <w:b/>
          <w:sz w:val="28"/>
          <w:szCs w:val="28"/>
        </w:rPr>
        <w:t>on</w:t>
      </w:r>
    </w:p>
    <w:p w:rsidR="00A94CE8" w:rsidRDefault="00A94CE8">
      <w:pPr>
        <w:spacing w:line="240" w:lineRule="exact"/>
        <w:rPr>
          <w:sz w:val="24"/>
          <w:szCs w:val="24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1"/>
        </w:rPr>
        <w:t>PR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E</w:t>
      </w:r>
      <w:r>
        <w:rPr>
          <w:rFonts w:ascii="GE Inspira Sans" w:eastAsia="GE Inspira Sans" w:hAnsi="GE Inspira Sans" w:cs="GE Inspira Sans"/>
          <w:b/>
          <w:w w:val="91"/>
        </w:rPr>
        <w:t>SCRIBI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N</w:t>
      </w:r>
      <w:r>
        <w:rPr>
          <w:rFonts w:ascii="GE Inspira Sans" w:eastAsia="GE Inspira Sans" w:hAnsi="GE Inspira Sans" w:cs="GE Inspira Sans"/>
          <w:b/>
          <w:w w:val="91"/>
        </w:rPr>
        <w:t>G</w:t>
      </w:r>
      <w:r>
        <w:rPr>
          <w:rFonts w:ascii="GE Inspira Sans" w:eastAsia="GE Inspira Sans" w:hAnsi="GE Inspira Sans" w:cs="GE Inspira Sans"/>
          <w:b/>
          <w:spacing w:val="21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IN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F</w:t>
      </w:r>
      <w:r>
        <w:rPr>
          <w:rFonts w:ascii="GE Inspira Sans" w:eastAsia="GE Inspira Sans" w:hAnsi="GE Inspira Sans" w:cs="GE Inspira Sans"/>
          <w:b/>
          <w:w w:val="91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R</w:t>
      </w:r>
      <w:r>
        <w:rPr>
          <w:rFonts w:ascii="GE Inspira Sans" w:eastAsia="GE Inspira Sans" w:hAnsi="GE Inspira Sans" w:cs="GE Inspira Sans"/>
          <w:b/>
          <w:spacing w:val="-1"/>
          <w:w w:val="91"/>
        </w:rPr>
        <w:t>M</w:t>
      </w:r>
      <w:r>
        <w:rPr>
          <w:rFonts w:ascii="GE Inspira Sans" w:eastAsia="GE Inspira Sans" w:hAnsi="GE Inspira Sans" w:cs="GE Inspira Sans"/>
          <w:b/>
          <w:w w:val="91"/>
        </w:rPr>
        <w:t>ATI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N</w:t>
      </w:r>
      <w:r>
        <w:rPr>
          <w:rFonts w:ascii="GE Inspira Sans" w:eastAsia="GE Inspira Sans" w:hAnsi="GE Inspira Sans" w:cs="GE Inspira Sans"/>
          <w:b/>
          <w:spacing w:val="27"/>
          <w:w w:val="91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b/>
          <w:spacing w:val="2"/>
          <w:w w:val="91"/>
        </w:rPr>
        <w:t>C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L</w:t>
      </w:r>
      <w:r>
        <w:rPr>
          <w:rFonts w:ascii="GE Inspira Sans" w:eastAsia="GE Inspira Sans" w:hAnsi="GE Inspira Sans" w:cs="GE Inspira Sans"/>
          <w:b/>
          <w:w w:val="91"/>
        </w:rPr>
        <w:t>ARIS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C</w:t>
      </w:r>
      <w:r>
        <w:rPr>
          <w:rFonts w:ascii="GE Inspira Sans" w:eastAsia="GE Inspira Sans" w:hAnsi="GE Inspira Sans" w:cs="GE Inspira Sans"/>
          <w:b/>
          <w:w w:val="91"/>
        </w:rPr>
        <w:t>AN</w:t>
      </w:r>
      <w:r>
        <w:rPr>
          <w:rFonts w:ascii="GE Inspira Sans" w:eastAsia="GE Inspira Sans" w:hAnsi="GE Inspira Sans" w:cs="GE Inspira Sans"/>
          <w:b/>
          <w:w w:val="91"/>
          <w:position w:val="5"/>
          <w:sz w:val="13"/>
          <w:szCs w:val="13"/>
        </w:rPr>
        <w:t xml:space="preserve">TM </w:t>
      </w:r>
      <w:r>
        <w:rPr>
          <w:rFonts w:ascii="GE Inspira Sans" w:eastAsia="GE Inspira Sans" w:hAnsi="GE Inspira Sans" w:cs="GE Inspira Sans"/>
          <w:b/>
          <w:spacing w:val="4"/>
          <w:w w:val="91"/>
          <w:position w:val="5"/>
          <w:sz w:val="13"/>
          <w:szCs w:val="13"/>
        </w:rPr>
        <w:t xml:space="preserve"> </w:t>
      </w:r>
      <w:r>
        <w:rPr>
          <w:rFonts w:ascii="GE Inspira Sans" w:eastAsia="GE Inspira Sans" w:hAnsi="GE Inspira Sans" w:cs="GE Inspira Sans"/>
          <w:b/>
        </w:rPr>
        <w:t>–</w:t>
      </w:r>
      <w:proofErr w:type="gramEnd"/>
      <w:r>
        <w:rPr>
          <w:rFonts w:ascii="GE Inspira Sans" w:eastAsia="GE Inspira Sans" w:hAnsi="GE Inspira Sans" w:cs="GE Inspira Sans"/>
          <w:b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g</w:t>
      </w:r>
      <w:r>
        <w:rPr>
          <w:rFonts w:ascii="GE Inspira Sans" w:eastAsia="GE Inspira Sans" w:hAnsi="GE Inspira Sans" w:cs="GE Inspira Sans"/>
          <w:b/>
          <w:w w:val="95"/>
        </w:rPr>
        <w:t>a</w:t>
      </w:r>
      <w:r>
        <w:rPr>
          <w:rFonts w:ascii="GE Inspira Sans" w:eastAsia="GE Inspira Sans" w:hAnsi="GE Inspira Sans" w:cs="GE Inspira Sans"/>
          <w:b/>
          <w:spacing w:val="1"/>
          <w:w w:val="95"/>
        </w:rPr>
        <w:t>d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o</w:t>
      </w:r>
      <w:r>
        <w:rPr>
          <w:rFonts w:ascii="GE Inspira Sans" w:eastAsia="GE Inspira Sans" w:hAnsi="GE Inspira Sans" w:cs="GE Inspira Sans"/>
          <w:b/>
          <w:w w:val="95"/>
        </w:rPr>
        <w:t>teric</w:t>
      </w:r>
      <w:r>
        <w:rPr>
          <w:rFonts w:ascii="GE Inspira Sans" w:eastAsia="GE Inspira Sans" w:hAnsi="GE Inspira Sans" w:cs="GE Inspira Sans"/>
          <w:b/>
          <w:spacing w:val="17"/>
          <w:w w:val="95"/>
        </w:rPr>
        <w:t xml:space="preserve"> </w:t>
      </w:r>
      <w:r>
        <w:rPr>
          <w:rFonts w:ascii="GE Inspira Sans" w:eastAsia="GE Inspira Sans" w:hAnsi="GE Inspira Sans" w:cs="GE Inspira Sans"/>
          <w:b/>
        </w:rPr>
        <w:t>acid</w:t>
      </w:r>
    </w:p>
    <w:p w:rsidR="00A94CE8" w:rsidRDefault="00057209">
      <w:pPr>
        <w:spacing w:before="2" w:line="242" w:lineRule="auto"/>
        <w:ind w:left="116" w:right="1028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i/>
        </w:rPr>
        <w:t>Ple</w:t>
      </w:r>
      <w:r>
        <w:rPr>
          <w:rFonts w:ascii="GE Inspira Sans" w:eastAsia="GE Inspira Sans" w:hAnsi="GE Inspira Sans" w:cs="GE Inspira Sans"/>
          <w:i/>
          <w:spacing w:val="1"/>
        </w:rPr>
        <w:t>a</w:t>
      </w:r>
      <w:r>
        <w:rPr>
          <w:rFonts w:ascii="GE Inspira Sans" w:eastAsia="GE Inspira Sans" w:hAnsi="GE Inspira Sans" w:cs="GE Inspira Sans"/>
          <w:i/>
          <w:spacing w:val="-1"/>
        </w:rPr>
        <w:t>s</w:t>
      </w:r>
      <w:r>
        <w:rPr>
          <w:rFonts w:ascii="GE Inspira Sans" w:eastAsia="GE Inspira Sans" w:hAnsi="GE Inspira Sans" w:cs="GE Inspira Sans"/>
          <w:i/>
        </w:rPr>
        <w:t>e</w:t>
      </w:r>
      <w:r>
        <w:rPr>
          <w:rFonts w:ascii="GE Inspira Sans" w:eastAsia="GE Inspira Sans" w:hAnsi="GE Inspira Sans" w:cs="GE Inspira Sans"/>
          <w:i/>
          <w:spacing w:val="7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  <w:spacing w:val="2"/>
        </w:rPr>
        <w:t>e</w:t>
      </w:r>
      <w:r>
        <w:rPr>
          <w:rFonts w:ascii="GE Inspira Sans" w:eastAsia="GE Inspira Sans" w:hAnsi="GE Inspira Sans" w:cs="GE Inspira Sans"/>
          <w:i/>
          <w:spacing w:val="-1"/>
        </w:rPr>
        <w:t>fe</w:t>
      </w:r>
      <w:r>
        <w:rPr>
          <w:rFonts w:ascii="GE Inspira Sans" w:eastAsia="GE Inspira Sans" w:hAnsi="GE Inspira Sans" w:cs="GE Inspira Sans"/>
          <w:i/>
        </w:rPr>
        <w:t>r</w:t>
      </w:r>
      <w:r>
        <w:rPr>
          <w:rFonts w:ascii="GE Inspira Sans" w:eastAsia="GE Inspira Sans" w:hAnsi="GE Inspira Sans" w:cs="GE Inspira Sans"/>
          <w:i/>
          <w:spacing w:val="5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</w:rPr>
        <w:t>t</w:t>
      </w:r>
      <w:r>
        <w:rPr>
          <w:rFonts w:ascii="GE Inspira Sans" w:eastAsia="GE Inspira Sans" w:hAnsi="GE Inspira Sans" w:cs="GE Inspira Sans"/>
          <w:i/>
        </w:rPr>
        <w:t>o</w:t>
      </w:r>
      <w:r>
        <w:rPr>
          <w:rFonts w:ascii="GE Inspira Sans" w:eastAsia="GE Inspira Sans" w:hAnsi="GE Inspira Sans" w:cs="GE Inspira Sans"/>
          <w:i/>
          <w:spacing w:val="-2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</w:rPr>
        <w:t>fu</w:t>
      </w:r>
      <w:r>
        <w:rPr>
          <w:rFonts w:ascii="GE Inspira Sans" w:eastAsia="GE Inspira Sans" w:hAnsi="GE Inspira Sans" w:cs="GE Inspira Sans"/>
          <w:i/>
        </w:rPr>
        <w:t>ll</w:t>
      </w:r>
      <w:r>
        <w:rPr>
          <w:rFonts w:ascii="GE Inspira Sans" w:eastAsia="GE Inspira Sans" w:hAnsi="GE Inspira Sans" w:cs="GE Inspira Sans"/>
          <w:i/>
          <w:spacing w:val="-6"/>
        </w:rPr>
        <w:t xml:space="preserve"> </w:t>
      </w:r>
      <w:r>
        <w:rPr>
          <w:rFonts w:ascii="GE Inspira Sans" w:eastAsia="GE Inspira Sans" w:hAnsi="GE Inspira Sans" w:cs="GE Inspira Sans"/>
          <w:i/>
          <w:spacing w:val="1"/>
        </w:rPr>
        <w:t>n</w:t>
      </w:r>
      <w:r>
        <w:rPr>
          <w:rFonts w:ascii="GE Inspira Sans" w:eastAsia="GE Inspira Sans" w:hAnsi="GE Inspira Sans" w:cs="GE Inspira Sans"/>
          <w:i/>
          <w:spacing w:val="-1"/>
        </w:rPr>
        <w:t>at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3"/>
        </w:rPr>
        <w:t>o</w:t>
      </w:r>
      <w:r>
        <w:rPr>
          <w:rFonts w:ascii="GE Inspira Sans" w:eastAsia="GE Inspira Sans" w:hAnsi="GE Inspira Sans" w:cs="GE Inspira Sans"/>
          <w:i/>
          <w:spacing w:val="-1"/>
        </w:rPr>
        <w:t>na</w:t>
      </w:r>
      <w:r>
        <w:rPr>
          <w:rFonts w:ascii="GE Inspira Sans" w:eastAsia="GE Inspira Sans" w:hAnsi="GE Inspira Sans" w:cs="GE Inspira Sans"/>
          <w:i/>
        </w:rPr>
        <w:t>l</w:t>
      </w:r>
      <w:r>
        <w:rPr>
          <w:rFonts w:ascii="GE Inspira Sans" w:eastAsia="GE Inspira Sans" w:hAnsi="GE Inspira Sans" w:cs="GE Inspira Sans"/>
          <w:i/>
          <w:spacing w:val="-5"/>
        </w:rPr>
        <w:t xml:space="preserve"> </w:t>
      </w:r>
      <w:r>
        <w:rPr>
          <w:rFonts w:ascii="GE Inspira Sans" w:eastAsia="GE Inspira Sans" w:hAnsi="GE Inspira Sans" w:cs="GE Inspira Sans"/>
          <w:i/>
          <w:spacing w:val="2"/>
        </w:rPr>
        <w:t>S</w:t>
      </w:r>
      <w:r>
        <w:rPr>
          <w:rFonts w:ascii="GE Inspira Sans" w:eastAsia="GE Inspira Sans" w:hAnsi="GE Inspira Sans" w:cs="GE Inspira Sans"/>
          <w:i/>
          <w:spacing w:val="-1"/>
        </w:rPr>
        <w:t>u</w:t>
      </w:r>
      <w:r>
        <w:rPr>
          <w:rFonts w:ascii="GE Inspira Sans" w:eastAsia="GE Inspira Sans" w:hAnsi="GE Inspira Sans" w:cs="GE Inspira Sans"/>
          <w:i/>
          <w:spacing w:val="2"/>
        </w:rPr>
        <w:t>m</w:t>
      </w:r>
      <w:r>
        <w:rPr>
          <w:rFonts w:ascii="GE Inspira Sans" w:eastAsia="GE Inspira Sans" w:hAnsi="GE Inspira Sans" w:cs="GE Inspira Sans"/>
          <w:i/>
        </w:rPr>
        <w:t>m</w:t>
      </w:r>
      <w:r>
        <w:rPr>
          <w:rFonts w:ascii="GE Inspira Sans" w:eastAsia="GE Inspira Sans" w:hAnsi="GE Inspira Sans" w:cs="GE Inspira Sans"/>
          <w:i/>
          <w:spacing w:val="-1"/>
        </w:rPr>
        <w:t>ar</w:t>
      </w:r>
      <w:r>
        <w:rPr>
          <w:rFonts w:ascii="GE Inspira Sans" w:eastAsia="GE Inspira Sans" w:hAnsi="GE Inspira Sans" w:cs="GE Inspira Sans"/>
          <w:i/>
        </w:rPr>
        <w:t>y</w:t>
      </w:r>
      <w:r>
        <w:rPr>
          <w:rFonts w:ascii="GE Inspira Sans" w:eastAsia="GE Inspira Sans" w:hAnsi="GE Inspira Sans" w:cs="GE Inspira Sans"/>
          <w:i/>
          <w:spacing w:val="-16"/>
        </w:rPr>
        <w:t xml:space="preserve"> </w:t>
      </w:r>
      <w:r>
        <w:rPr>
          <w:rFonts w:ascii="GE Inspira Sans" w:eastAsia="GE Inspira Sans" w:hAnsi="GE Inspira Sans" w:cs="GE Inspira Sans"/>
          <w:i/>
          <w:spacing w:val="1"/>
        </w:rPr>
        <w:t>o</w:t>
      </w:r>
      <w:r>
        <w:rPr>
          <w:rFonts w:ascii="GE Inspira Sans" w:eastAsia="GE Inspira Sans" w:hAnsi="GE Inspira Sans" w:cs="GE Inspira Sans"/>
          <w:i/>
        </w:rPr>
        <w:t>f</w:t>
      </w:r>
      <w:r>
        <w:rPr>
          <w:rFonts w:ascii="GE Inspira Sans" w:eastAsia="GE Inspira Sans" w:hAnsi="GE Inspira Sans" w:cs="GE Inspira Sans"/>
          <w:i/>
          <w:spacing w:val="3"/>
        </w:rPr>
        <w:t xml:space="preserve"> </w:t>
      </w:r>
      <w:r>
        <w:rPr>
          <w:rFonts w:ascii="GE Inspira Sans" w:eastAsia="GE Inspira Sans" w:hAnsi="GE Inspira Sans" w:cs="GE Inspira Sans"/>
          <w:i/>
          <w:spacing w:val="2"/>
        </w:rPr>
        <w:t>P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  <w:spacing w:val="1"/>
        </w:rPr>
        <w:t>od</w:t>
      </w:r>
      <w:r>
        <w:rPr>
          <w:rFonts w:ascii="GE Inspira Sans" w:eastAsia="GE Inspira Sans" w:hAnsi="GE Inspira Sans" w:cs="GE Inspira Sans"/>
          <w:i/>
          <w:spacing w:val="-1"/>
        </w:rPr>
        <w:t>u</w:t>
      </w:r>
      <w:r>
        <w:rPr>
          <w:rFonts w:ascii="GE Inspira Sans" w:eastAsia="GE Inspira Sans" w:hAnsi="GE Inspira Sans" w:cs="GE Inspira Sans"/>
          <w:i/>
          <w:spacing w:val="1"/>
        </w:rPr>
        <w:t>c</w:t>
      </w:r>
      <w:r>
        <w:rPr>
          <w:rFonts w:ascii="GE Inspira Sans" w:eastAsia="GE Inspira Sans" w:hAnsi="GE Inspira Sans" w:cs="GE Inspira Sans"/>
          <w:i/>
        </w:rPr>
        <w:t>t C</w:t>
      </w:r>
      <w:r>
        <w:rPr>
          <w:rFonts w:ascii="GE Inspira Sans" w:eastAsia="GE Inspira Sans" w:hAnsi="GE Inspira Sans" w:cs="GE Inspira Sans"/>
          <w:i/>
          <w:spacing w:val="1"/>
        </w:rPr>
        <w:t>h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  <w:spacing w:val="1"/>
        </w:rPr>
        <w:t>r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  <w:spacing w:val="1"/>
        </w:rPr>
        <w:t>c</w:t>
      </w:r>
      <w:r>
        <w:rPr>
          <w:rFonts w:ascii="GE Inspira Sans" w:eastAsia="GE Inspira Sans" w:hAnsi="GE Inspira Sans" w:cs="GE Inspira Sans"/>
          <w:i/>
          <w:spacing w:val="-1"/>
        </w:rPr>
        <w:t>t</w:t>
      </w:r>
      <w:r>
        <w:rPr>
          <w:rFonts w:ascii="GE Inspira Sans" w:eastAsia="GE Inspira Sans" w:hAnsi="GE Inspira Sans" w:cs="GE Inspira Sans"/>
          <w:i/>
          <w:spacing w:val="2"/>
        </w:rPr>
        <w:t>e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-1"/>
        </w:rPr>
        <w:t>st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3"/>
        </w:rPr>
        <w:t>c</w:t>
      </w:r>
      <w:r>
        <w:rPr>
          <w:rFonts w:ascii="GE Inspira Sans" w:eastAsia="GE Inspira Sans" w:hAnsi="GE Inspira Sans" w:cs="GE Inspira Sans"/>
          <w:i/>
        </w:rPr>
        <w:t>s</w:t>
      </w:r>
      <w:r>
        <w:rPr>
          <w:rFonts w:ascii="GE Inspira Sans" w:eastAsia="GE Inspira Sans" w:hAnsi="GE Inspira Sans" w:cs="GE Inspira Sans"/>
          <w:i/>
          <w:spacing w:val="-15"/>
        </w:rPr>
        <w:t xml:space="preserve"> </w:t>
      </w:r>
      <w:r>
        <w:rPr>
          <w:rFonts w:ascii="GE Inspira Sans" w:eastAsia="GE Inspira Sans" w:hAnsi="GE Inspira Sans" w:cs="GE Inspira Sans"/>
          <w:i/>
          <w:spacing w:val="1"/>
          <w:w w:val="68"/>
        </w:rPr>
        <w:t>(</w:t>
      </w:r>
      <w:r>
        <w:rPr>
          <w:rFonts w:ascii="GE Inspira Sans" w:eastAsia="GE Inspira Sans" w:hAnsi="GE Inspira Sans" w:cs="GE Inspira Sans"/>
          <w:i/>
          <w:w w:val="98"/>
        </w:rPr>
        <w:t>S</w:t>
      </w:r>
      <w:r>
        <w:rPr>
          <w:rFonts w:ascii="GE Inspira Sans" w:eastAsia="GE Inspira Sans" w:hAnsi="GE Inspira Sans" w:cs="GE Inspira Sans"/>
          <w:i/>
          <w:spacing w:val="2"/>
          <w:w w:val="98"/>
        </w:rPr>
        <w:t>m</w:t>
      </w:r>
      <w:r>
        <w:rPr>
          <w:rFonts w:ascii="GE Inspira Sans" w:eastAsia="GE Inspira Sans" w:hAnsi="GE Inspira Sans" w:cs="GE Inspira Sans"/>
          <w:i/>
          <w:w w:val="91"/>
        </w:rPr>
        <w:t>PC)</w:t>
      </w:r>
      <w:r>
        <w:rPr>
          <w:rFonts w:ascii="GE Inspira Sans" w:eastAsia="GE Inspira Sans" w:hAnsi="GE Inspira Sans" w:cs="GE Inspira Sans"/>
          <w:i/>
          <w:spacing w:val="3"/>
        </w:rPr>
        <w:t xml:space="preserve"> </w:t>
      </w:r>
      <w:r>
        <w:rPr>
          <w:rFonts w:ascii="GE Inspira Sans" w:eastAsia="GE Inspira Sans" w:hAnsi="GE Inspira Sans" w:cs="GE Inspira Sans"/>
          <w:i/>
        </w:rPr>
        <w:t>b</w:t>
      </w:r>
      <w:r>
        <w:rPr>
          <w:rFonts w:ascii="GE Inspira Sans" w:eastAsia="GE Inspira Sans" w:hAnsi="GE Inspira Sans" w:cs="GE Inspira Sans"/>
          <w:i/>
          <w:spacing w:val="2"/>
        </w:rPr>
        <w:t>e</w:t>
      </w:r>
      <w:r>
        <w:rPr>
          <w:rFonts w:ascii="GE Inspira Sans" w:eastAsia="GE Inspira Sans" w:hAnsi="GE Inspira Sans" w:cs="GE Inspira Sans"/>
          <w:i/>
          <w:spacing w:val="-1"/>
        </w:rPr>
        <w:t>f</w:t>
      </w:r>
      <w:r>
        <w:rPr>
          <w:rFonts w:ascii="GE Inspira Sans" w:eastAsia="GE Inspira Sans" w:hAnsi="GE Inspira Sans" w:cs="GE Inspira Sans"/>
          <w:i/>
          <w:spacing w:val="1"/>
        </w:rPr>
        <w:t>o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</w:rPr>
        <w:t>e</w:t>
      </w:r>
      <w:r>
        <w:rPr>
          <w:rFonts w:ascii="GE Inspira Sans" w:eastAsia="GE Inspira Sans" w:hAnsi="GE Inspira Sans" w:cs="GE Inspira Sans"/>
          <w:i/>
          <w:spacing w:val="8"/>
        </w:rPr>
        <w:t xml:space="preserve"> </w:t>
      </w:r>
      <w:r>
        <w:rPr>
          <w:rFonts w:ascii="GE Inspira Sans" w:eastAsia="GE Inspira Sans" w:hAnsi="GE Inspira Sans" w:cs="GE Inspira Sans"/>
          <w:i/>
        </w:rPr>
        <w:t>pr</w:t>
      </w:r>
      <w:r>
        <w:rPr>
          <w:rFonts w:ascii="GE Inspira Sans" w:eastAsia="GE Inspira Sans" w:hAnsi="GE Inspira Sans" w:cs="GE Inspira Sans"/>
          <w:i/>
          <w:spacing w:val="1"/>
        </w:rPr>
        <w:t>e</w:t>
      </w:r>
      <w:r>
        <w:rPr>
          <w:rFonts w:ascii="GE Inspira Sans" w:eastAsia="GE Inspira Sans" w:hAnsi="GE Inspira Sans" w:cs="GE Inspira Sans"/>
          <w:i/>
          <w:spacing w:val="-1"/>
        </w:rPr>
        <w:t>s</w:t>
      </w:r>
      <w:r>
        <w:rPr>
          <w:rFonts w:ascii="GE Inspira Sans" w:eastAsia="GE Inspira Sans" w:hAnsi="GE Inspira Sans" w:cs="GE Inspira Sans"/>
          <w:i/>
          <w:spacing w:val="1"/>
        </w:rPr>
        <w:t>c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1"/>
        </w:rPr>
        <w:t>b</w:t>
      </w:r>
      <w:r>
        <w:rPr>
          <w:rFonts w:ascii="GE Inspira Sans" w:eastAsia="GE Inspira Sans" w:hAnsi="GE Inspira Sans" w:cs="GE Inspira Sans"/>
          <w:i/>
          <w:spacing w:val="2"/>
        </w:rPr>
        <w:t>i</w:t>
      </w:r>
      <w:r>
        <w:rPr>
          <w:rFonts w:ascii="GE Inspira Sans" w:eastAsia="GE Inspira Sans" w:hAnsi="GE Inspira Sans" w:cs="GE Inspira Sans"/>
          <w:i/>
          <w:spacing w:val="-1"/>
        </w:rPr>
        <w:t>n</w:t>
      </w:r>
      <w:r>
        <w:rPr>
          <w:rFonts w:ascii="GE Inspira Sans" w:eastAsia="GE Inspira Sans" w:hAnsi="GE Inspira Sans" w:cs="GE Inspira Sans"/>
          <w:i/>
          <w:spacing w:val="1"/>
        </w:rPr>
        <w:t>g</w:t>
      </w:r>
      <w:r>
        <w:rPr>
          <w:rFonts w:ascii="GE Inspira Sans" w:eastAsia="GE Inspira Sans" w:hAnsi="GE Inspira Sans" w:cs="GE Inspira Sans"/>
          <w:i/>
        </w:rPr>
        <w:t xml:space="preserve">. </w:t>
      </w:r>
      <w:r>
        <w:rPr>
          <w:rFonts w:ascii="GE Inspira Sans" w:eastAsia="GE Inspira Sans" w:hAnsi="GE Inspira Sans" w:cs="GE Inspira Sans"/>
          <w:i/>
          <w:spacing w:val="3"/>
        </w:rPr>
        <w:t>F</w:t>
      </w:r>
      <w:r>
        <w:rPr>
          <w:rFonts w:ascii="GE Inspira Sans" w:eastAsia="GE Inspira Sans" w:hAnsi="GE Inspira Sans" w:cs="GE Inspira Sans"/>
          <w:i/>
          <w:spacing w:val="-1"/>
        </w:rPr>
        <w:t>ur</w:t>
      </w:r>
      <w:r>
        <w:rPr>
          <w:rFonts w:ascii="GE Inspira Sans" w:eastAsia="GE Inspira Sans" w:hAnsi="GE Inspira Sans" w:cs="GE Inspira Sans"/>
          <w:i/>
          <w:spacing w:val="1"/>
        </w:rPr>
        <w:t>t</w:t>
      </w:r>
      <w:r>
        <w:rPr>
          <w:rFonts w:ascii="GE Inspira Sans" w:eastAsia="GE Inspira Sans" w:hAnsi="GE Inspira Sans" w:cs="GE Inspira Sans"/>
          <w:i/>
          <w:spacing w:val="-1"/>
        </w:rPr>
        <w:t>h</w:t>
      </w:r>
      <w:r>
        <w:rPr>
          <w:rFonts w:ascii="GE Inspira Sans" w:eastAsia="GE Inspira Sans" w:hAnsi="GE Inspira Sans" w:cs="GE Inspira Sans"/>
          <w:i/>
          <w:spacing w:val="2"/>
        </w:rPr>
        <w:t>e</w:t>
      </w:r>
      <w:r>
        <w:rPr>
          <w:rFonts w:ascii="GE Inspira Sans" w:eastAsia="GE Inspira Sans" w:hAnsi="GE Inspira Sans" w:cs="GE Inspira Sans"/>
          <w:i/>
        </w:rPr>
        <w:t>r i</w:t>
      </w:r>
      <w:r>
        <w:rPr>
          <w:rFonts w:ascii="GE Inspira Sans" w:eastAsia="GE Inspira Sans" w:hAnsi="GE Inspira Sans" w:cs="GE Inspira Sans"/>
          <w:i/>
          <w:spacing w:val="-1"/>
        </w:rPr>
        <w:t>nf</w:t>
      </w:r>
      <w:r>
        <w:rPr>
          <w:rFonts w:ascii="GE Inspira Sans" w:eastAsia="GE Inspira Sans" w:hAnsi="GE Inspira Sans" w:cs="GE Inspira Sans"/>
          <w:i/>
          <w:spacing w:val="1"/>
        </w:rPr>
        <w:t>or</w:t>
      </w:r>
      <w:r>
        <w:rPr>
          <w:rFonts w:ascii="GE Inspira Sans" w:eastAsia="GE Inspira Sans" w:hAnsi="GE Inspira Sans" w:cs="GE Inspira Sans"/>
          <w:i/>
        </w:rPr>
        <w:t>m</w:t>
      </w:r>
      <w:r>
        <w:rPr>
          <w:rFonts w:ascii="GE Inspira Sans" w:eastAsia="GE Inspira Sans" w:hAnsi="GE Inspira Sans" w:cs="GE Inspira Sans"/>
          <w:i/>
          <w:spacing w:val="1"/>
        </w:rPr>
        <w:t>a</w:t>
      </w:r>
      <w:r>
        <w:rPr>
          <w:rFonts w:ascii="GE Inspira Sans" w:eastAsia="GE Inspira Sans" w:hAnsi="GE Inspira Sans" w:cs="GE Inspira Sans"/>
          <w:i/>
          <w:spacing w:val="-1"/>
        </w:rPr>
        <w:t>t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1"/>
        </w:rPr>
        <w:t>o</w:t>
      </w:r>
      <w:r>
        <w:rPr>
          <w:rFonts w:ascii="GE Inspira Sans" w:eastAsia="GE Inspira Sans" w:hAnsi="GE Inspira Sans" w:cs="GE Inspira Sans"/>
          <w:i/>
        </w:rPr>
        <w:t>n</w:t>
      </w:r>
      <w:r>
        <w:rPr>
          <w:rFonts w:ascii="GE Inspira Sans" w:eastAsia="GE Inspira Sans" w:hAnsi="GE Inspira Sans" w:cs="GE Inspira Sans"/>
          <w:i/>
          <w:spacing w:val="-14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  <w:spacing w:val="1"/>
        </w:rPr>
        <w:t>v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3"/>
        </w:rPr>
        <w:t>l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</w:rPr>
        <w:t>ble</w:t>
      </w:r>
      <w:r>
        <w:rPr>
          <w:rFonts w:ascii="GE Inspira Sans" w:eastAsia="GE Inspira Sans" w:hAnsi="GE Inspira Sans" w:cs="GE Inspira Sans"/>
          <w:i/>
          <w:spacing w:val="7"/>
        </w:rPr>
        <w:t xml:space="preserve"> </w:t>
      </w:r>
      <w:r>
        <w:rPr>
          <w:rFonts w:ascii="GE Inspira Sans" w:eastAsia="GE Inspira Sans" w:hAnsi="GE Inspira Sans" w:cs="GE Inspira Sans"/>
          <w:i/>
          <w:spacing w:val="3"/>
        </w:rPr>
        <w:t>o</w:t>
      </w:r>
      <w:r>
        <w:rPr>
          <w:rFonts w:ascii="GE Inspira Sans" w:eastAsia="GE Inspira Sans" w:hAnsi="GE Inspira Sans" w:cs="GE Inspira Sans"/>
          <w:i/>
        </w:rPr>
        <w:t>n</w:t>
      </w:r>
      <w:r>
        <w:rPr>
          <w:rFonts w:ascii="GE Inspira Sans" w:eastAsia="GE Inspira Sans" w:hAnsi="GE Inspira Sans" w:cs="GE Inspira Sans"/>
          <w:i/>
          <w:spacing w:val="4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  <w:w w:val="98"/>
        </w:rPr>
        <w:t>r</w:t>
      </w:r>
      <w:r>
        <w:rPr>
          <w:rFonts w:ascii="GE Inspira Sans" w:eastAsia="GE Inspira Sans" w:hAnsi="GE Inspira Sans" w:cs="GE Inspira Sans"/>
          <w:i/>
          <w:spacing w:val="2"/>
          <w:w w:val="105"/>
        </w:rPr>
        <w:t>e</w:t>
      </w:r>
      <w:r>
        <w:rPr>
          <w:rFonts w:ascii="GE Inspira Sans" w:eastAsia="GE Inspira Sans" w:hAnsi="GE Inspira Sans" w:cs="GE Inspira Sans"/>
          <w:i/>
          <w:spacing w:val="-1"/>
          <w:w w:val="102"/>
        </w:rPr>
        <w:t>q</w:t>
      </w:r>
      <w:r>
        <w:rPr>
          <w:rFonts w:ascii="GE Inspira Sans" w:eastAsia="GE Inspira Sans" w:hAnsi="GE Inspira Sans" w:cs="GE Inspira Sans"/>
          <w:i/>
          <w:spacing w:val="1"/>
          <w:w w:val="101"/>
        </w:rPr>
        <w:t>u</w:t>
      </w:r>
      <w:r>
        <w:rPr>
          <w:rFonts w:ascii="GE Inspira Sans" w:eastAsia="GE Inspira Sans" w:hAnsi="GE Inspira Sans" w:cs="GE Inspira Sans"/>
          <w:i/>
          <w:spacing w:val="-1"/>
          <w:w w:val="105"/>
        </w:rPr>
        <w:t>e</w:t>
      </w:r>
      <w:r>
        <w:rPr>
          <w:rFonts w:ascii="GE Inspira Sans" w:eastAsia="GE Inspira Sans" w:hAnsi="GE Inspira Sans" w:cs="GE Inspira Sans"/>
          <w:i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i/>
          <w:spacing w:val="1"/>
          <w:w w:val="91"/>
        </w:rPr>
        <w:t>t</w:t>
      </w:r>
      <w:r>
        <w:rPr>
          <w:rFonts w:ascii="GE Inspira Sans" w:eastAsia="GE Inspira Sans" w:hAnsi="GE Inspira Sans" w:cs="GE Inspira Sans"/>
          <w:i/>
          <w:w w:val="98"/>
        </w:rPr>
        <w:t>.</w:t>
      </w:r>
    </w:p>
    <w:p w:rsidR="00A94CE8" w:rsidRDefault="00A94CE8">
      <w:pPr>
        <w:spacing w:before="15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</w:rPr>
        <w:t>PR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NTA</w:t>
      </w:r>
      <w:r>
        <w:rPr>
          <w:rFonts w:ascii="GE Inspira Sans" w:eastAsia="GE Inspira Sans" w:hAnsi="GE Inspira Sans" w:cs="GE Inspira Sans"/>
          <w:b/>
          <w:spacing w:val="-1"/>
        </w:rPr>
        <w:t>T</w:t>
      </w:r>
      <w:r>
        <w:rPr>
          <w:rFonts w:ascii="GE Inspira Sans" w:eastAsia="GE Inspira Sans" w:hAnsi="GE Inspira Sans" w:cs="GE Inspira Sans"/>
          <w:b/>
        </w:rPr>
        <w:t>I</w:t>
      </w:r>
      <w:r>
        <w:rPr>
          <w:rFonts w:ascii="GE Inspira Sans" w:eastAsia="GE Inspira Sans" w:hAnsi="GE Inspira Sans" w:cs="GE Inspira Sans"/>
          <w:b/>
          <w:spacing w:val="3"/>
        </w:rPr>
        <w:t>O</w:t>
      </w:r>
      <w:r>
        <w:rPr>
          <w:rFonts w:ascii="GE Inspira Sans" w:eastAsia="GE Inspira Sans" w:hAnsi="GE Inspira Sans" w:cs="GE Inspira Sans"/>
          <w:b/>
        </w:rPr>
        <w:t>N</w:t>
      </w:r>
    </w:p>
    <w:p w:rsidR="00A94CE8" w:rsidRDefault="00057209">
      <w:pPr>
        <w:spacing w:before="5" w:line="242" w:lineRule="auto"/>
        <w:ind w:left="116" w:right="259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27</w:t>
      </w:r>
      <w:r>
        <w:rPr>
          <w:rFonts w:ascii="GE Inspira Sans" w:eastAsia="GE Inspira Sans" w:hAnsi="GE Inspira Sans" w:cs="GE Inspira Sans"/>
          <w:spacing w:val="2"/>
        </w:rPr>
        <w:t>9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 xml:space="preserve">3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/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spacing w:val="-1"/>
          <w:w w:val="97"/>
        </w:rPr>
        <w:t>l</w:t>
      </w:r>
      <w:r>
        <w:rPr>
          <w:rFonts w:ascii="GE Inspira Sans" w:eastAsia="GE Inspira Sans" w:hAnsi="GE Inspira Sans" w:cs="GE Inspira Sans"/>
          <w:spacing w:val="2"/>
          <w:w w:val="97"/>
        </w:rPr>
        <w:t>u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io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4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So</w:t>
      </w:r>
      <w:r>
        <w:rPr>
          <w:rFonts w:ascii="GE Inspira Sans" w:eastAsia="GE Inspira Sans" w:hAnsi="GE Inspira Sans" w:cs="GE Inspira Sans"/>
          <w:spacing w:val="4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-</w:t>
      </w:r>
      <w:r>
        <w:rPr>
          <w:rFonts w:ascii="GE Inspira Sans" w:eastAsia="GE Inspira Sans" w:hAnsi="GE Inspira Sans" w:cs="GE Inspira Sans"/>
          <w:spacing w:val="3"/>
        </w:rPr>
        <w:t>f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>7</w:t>
      </w:r>
      <w:r>
        <w:rPr>
          <w:rFonts w:ascii="GE Inspira Sans" w:eastAsia="GE Inspira Sans" w:hAnsi="GE Inspira Sans" w:cs="GE Inspira Sans"/>
        </w:rPr>
        <w:t>9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 xml:space="preserve">3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/m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ot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w w:val="102"/>
        </w:rPr>
        <w:t>as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ga</w:t>
      </w:r>
      <w:r>
        <w:rPr>
          <w:rFonts w:ascii="GE Inspira Sans" w:eastAsia="GE Inspira Sans" w:hAnsi="GE Inspira Sans" w:cs="GE Inspira Sans"/>
        </w:rPr>
        <w:t>dot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proofErr w:type="spellEnd"/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w w:val="105"/>
        </w:rPr>
        <w:t>e</w:t>
      </w:r>
      <w:r>
        <w:rPr>
          <w:rFonts w:ascii="GE Inspira Sans" w:eastAsia="GE Inspira Sans" w:hAnsi="GE Inspira Sans" w:cs="GE Inspira Sans"/>
          <w:spacing w:val="1"/>
          <w:w w:val="105"/>
        </w:rPr>
        <w:t>g</w:t>
      </w:r>
      <w:r>
        <w:rPr>
          <w:rFonts w:ascii="GE Inspira Sans" w:eastAsia="GE Inspira Sans" w:hAnsi="GE Inspira Sans" w:cs="GE Inspira Sans"/>
          <w:spacing w:val="-1"/>
          <w:w w:val="90"/>
        </w:rPr>
        <w:t>l</w:t>
      </w:r>
      <w:r>
        <w:rPr>
          <w:rFonts w:ascii="GE Inspira Sans" w:eastAsia="GE Inspira Sans" w:hAnsi="GE Inspira Sans" w:cs="GE Inspira Sans"/>
          <w:spacing w:val="2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w w:val="66"/>
        </w:rPr>
        <w:t>)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q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5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4"/>
        </w:rPr>
        <w:t>l</w:t>
      </w:r>
      <w:r>
        <w:rPr>
          <w:rFonts w:ascii="GE Inspira Sans" w:eastAsia="GE Inspira Sans" w:hAnsi="GE Inspira Sans" w:cs="GE Inspira Sans"/>
          <w:spacing w:val="2"/>
        </w:rPr>
        <w:t>/</w:t>
      </w:r>
      <w:proofErr w:type="spellStart"/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.</w:t>
      </w:r>
      <w:proofErr w:type="spellEnd"/>
    </w:p>
    <w:p w:rsidR="00A94CE8" w:rsidRDefault="00A94CE8">
      <w:pPr>
        <w:spacing w:before="15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</w:rPr>
        <w:t>INDICATI</w:t>
      </w:r>
      <w:r>
        <w:rPr>
          <w:rFonts w:ascii="GE Inspira Sans" w:eastAsia="GE Inspira Sans" w:hAnsi="GE Inspira Sans" w:cs="GE Inspira Sans"/>
          <w:b/>
          <w:spacing w:val="3"/>
        </w:rPr>
        <w:t>O</w:t>
      </w:r>
      <w:r>
        <w:rPr>
          <w:rFonts w:ascii="GE Inspira Sans" w:eastAsia="GE Inspira Sans" w:hAnsi="GE Inspira Sans" w:cs="GE Inspira Sans"/>
          <w:b/>
        </w:rPr>
        <w:t>NS</w:t>
      </w:r>
    </w:p>
    <w:p w:rsidR="00A94CE8" w:rsidRDefault="00057209">
      <w:pPr>
        <w:spacing w:before="2" w:line="244" w:lineRule="auto"/>
        <w:ind w:left="116" w:right="505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 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M</w:t>
      </w:r>
      <w:r>
        <w:rPr>
          <w:rFonts w:ascii="GE Inspira Sans" w:eastAsia="GE Inspira Sans" w:hAnsi="GE Inspira Sans" w:cs="GE Inspira Sans"/>
        </w:rPr>
        <w:t>RI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 xml:space="preserve">er </w:t>
      </w:r>
      <w:proofErr w:type="spellStart"/>
      <w:r>
        <w:rPr>
          <w:rFonts w:ascii="GE Inspira Sans" w:eastAsia="GE Inspira Sans" w:hAnsi="GE Inspira Sans" w:cs="GE Inspira Sans"/>
          <w:spacing w:val="-1"/>
          <w:w w:val="98"/>
        </w:rPr>
        <w:t>vi</w:t>
      </w:r>
      <w:r>
        <w:rPr>
          <w:rFonts w:ascii="GE Inspira Sans" w:eastAsia="GE Inspira Sans" w:hAnsi="GE Inspira Sans" w:cs="GE Inspira Sans"/>
          <w:spacing w:val="2"/>
          <w:w w:val="98"/>
        </w:rPr>
        <w:t>s</w:t>
      </w:r>
      <w:r>
        <w:rPr>
          <w:rFonts w:ascii="GE Inspira Sans" w:eastAsia="GE Inspira Sans" w:hAnsi="GE Inspira Sans" w:cs="GE Inspira Sans"/>
          <w:w w:val="98"/>
        </w:rPr>
        <w:t>u</w:t>
      </w:r>
      <w:r>
        <w:rPr>
          <w:rFonts w:ascii="GE Inspira Sans" w:eastAsia="GE Inspira Sans" w:hAnsi="GE Inspira Sans" w:cs="GE Inspira Sans"/>
          <w:spacing w:val="1"/>
          <w:w w:val="98"/>
        </w:rPr>
        <w:t>a</w:t>
      </w:r>
      <w:r>
        <w:rPr>
          <w:rFonts w:ascii="GE Inspira Sans" w:eastAsia="GE Inspira Sans" w:hAnsi="GE Inspira Sans" w:cs="GE Inspira Sans"/>
          <w:spacing w:val="-1"/>
          <w:w w:val="98"/>
        </w:rPr>
        <w:t>l</w:t>
      </w:r>
      <w:r>
        <w:rPr>
          <w:rFonts w:ascii="GE Inspira Sans" w:eastAsia="GE Inspira Sans" w:hAnsi="GE Inspira Sans" w:cs="GE Inspira Sans"/>
          <w:spacing w:val="2"/>
          <w:w w:val="98"/>
        </w:rPr>
        <w:t>i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w w:val="98"/>
        </w:rPr>
        <w:t>n</w:t>
      </w:r>
      <w:proofErr w:type="spellEnd"/>
      <w:r>
        <w:rPr>
          <w:rFonts w:ascii="GE Inspira Sans" w:eastAsia="GE Inspira Sans" w:hAnsi="GE Inspira Sans" w:cs="GE Inspira Sans"/>
          <w:spacing w:val="1"/>
          <w:w w:val="98"/>
        </w:rPr>
        <w:t>/</w:t>
      </w:r>
      <w:r>
        <w:rPr>
          <w:rFonts w:ascii="GE Inspira Sans" w:eastAsia="GE Inspira Sans" w:hAnsi="GE Inspira Sans" w:cs="GE Inspira Sans"/>
          <w:w w:val="98"/>
        </w:rPr>
        <w:t>d</w:t>
      </w:r>
      <w:r>
        <w:rPr>
          <w:rFonts w:ascii="GE Inspira Sans" w:eastAsia="GE Inspira Sans" w:hAnsi="GE Inspira Sans" w:cs="GE Inspira Sans"/>
          <w:spacing w:val="1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li</w:t>
      </w:r>
      <w:r>
        <w:rPr>
          <w:rFonts w:ascii="GE Inspira Sans" w:eastAsia="GE Inspira Sans" w:hAnsi="GE Inspira Sans" w:cs="GE Inspira Sans"/>
          <w:spacing w:val="2"/>
          <w:w w:val="98"/>
        </w:rPr>
        <w:t>n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1"/>
          <w:w w:val="98"/>
        </w:rPr>
        <w:t>a</w:t>
      </w:r>
      <w:r>
        <w:rPr>
          <w:rFonts w:ascii="GE Inspira Sans" w:eastAsia="GE Inspira Sans" w:hAnsi="GE Inspira Sans" w:cs="GE Inspira Sans"/>
          <w:spacing w:val="-1"/>
          <w:w w:val="98"/>
        </w:rPr>
        <w:t>ti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spacing w:val="2"/>
          <w:w w:val="98"/>
        </w:rPr>
        <w:t>n</w:t>
      </w:r>
      <w:r>
        <w:rPr>
          <w:rFonts w:ascii="GE Inspira Sans" w:eastAsia="GE Inspira Sans" w:hAnsi="GE Inspira Sans" w:cs="GE Inspira Sans"/>
          <w:w w:val="98"/>
        </w:rPr>
        <w:t>.</w:t>
      </w:r>
      <w:r>
        <w:rPr>
          <w:rFonts w:ascii="GE Inspira Sans" w:eastAsia="GE Inspira Sans" w:hAnsi="GE Inspira Sans" w:cs="GE Inspira Sans"/>
          <w:spacing w:val="14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proofErr w:type="spellEnd"/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pop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5"/>
        </w:rPr>
        <w:t>(</w:t>
      </w:r>
      <w:r>
        <w:rPr>
          <w:rFonts w:ascii="GE Inspira Sans" w:eastAsia="GE Inspira Sans" w:hAnsi="GE Inspira Sans" w:cs="GE Inspira Sans"/>
          <w:w w:val="95"/>
        </w:rPr>
        <w:t>0-18</w:t>
      </w:r>
      <w:r>
        <w:rPr>
          <w:rFonts w:ascii="GE Inspira Sans" w:eastAsia="GE Inspira Sans" w:hAnsi="GE Inspira Sans" w:cs="GE Inspira Sans"/>
          <w:spacing w:val="7"/>
          <w:w w:val="95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102"/>
        </w:rPr>
        <w:t>y</w:t>
      </w:r>
      <w:r>
        <w:rPr>
          <w:rFonts w:ascii="GE Inspira Sans" w:eastAsia="GE Inspira Sans" w:hAnsi="GE Inspira Sans" w:cs="GE Inspira Sans"/>
          <w:w w:val="103"/>
        </w:rPr>
        <w:t>e</w:t>
      </w:r>
      <w:r>
        <w:rPr>
          <w:rFonts w:ascii="GE Inspira Sans" w:eastAsia="GE Inspira Sans" w:hAnsi="GE Inspira Sans" w:cs="GE Inspira Sans"/>
          <w:spacing w:val="1"/>
          <w:w w:val="103"/>
        </w:rPr>
        <w:t>a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66"/>
        </w:rPr>
        <w:t>)</w:t>
      </w:r>
      <w:r>
        <w:rPr>
          <w:rFonts w:ascii="GE Inspira Sans" w:eastAsia="GE Inspira Sans" w:hAnsi="GE Inspira Sans" w:cs="GE Inspira Sans"/>
          <w:w w:val="93"/>
        </w:rPr>
        <w:t>: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</w:rPr>
        <w:t xml:space="preserve">nd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5"/>
        </w:rPr>
        <w:t>A</w:t>
      </w:r>
      <w:r>
        <w:rPr>
          <w:rFonts w:ascii="GE Inspira Sans" w:eastAsia="GE Inspira Sans" w:hAnsi="GE Inspira Sans" w:cs="GE Inspira Sans"/>
          <w:w w:val="95"/>
        </w:rPr>
        <w:t>d</w:t>
      </w:r>
      <w:r>
        <w:rPr>
          <w:rFonts w:ascii="GE Inspira Sans" w:eastAsia="GE Inspira Sans" w:hAnsi="GE Inspira Sans" w:cs="GE Inspira Sans"/>
          <w:spacing w:val="1"/>
          <w:w w:val="95"/>
        </w:rPr>
        <w:t>u</w:t>
      </w:r>
      <w:r>
        <w:rPr>
          <w:rFonts w:ascii="GE Inspira Sans" w:eastAsia="GE Inspira Sans" w:hAnsi="GE Inspira Sans" w:cs="GE Inspira Sans"/>
          <w:spacing w:val="-1"/>
          <w:w w:val="95"/>
        </w:rPr>
        <w:t>lt</w:t>
      </w:r>
      <w:r>
        <w:rPr>
          <w:rFonts w:ascii="GE Inspira Sans" w:eastAsia="GE Inspira Sans" w:hAnsi="GE Inspira Sans" w:cs="GE Inspira Sans"/>
          <w:w w:val="95"/>
        </w:rPr>
        <w:t>s</w:t>
      </w:r>
      <w:r>
        <w:rPr>
          <w:rFonts w:ascii="GE Inspira Sans" w:eastAsia="GE Inspira Sans" w:hAnsi="GE Inspira Sans" w:cs="GE Inspira Sans"/>
          <w:spacing w:val="11"/>
          <w:w w:val="9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en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6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W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body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hy</w:t>
      </w:r>
      <w:r>
        <w:rPr>
          <w:rFonts w:ascii="GE Inspira Sans" w:eastAsia="GE Inspira Sans" w:hAnsi="GE Inspira Sans" w:cs="GE Inspira Sans"/>
          <w:spacing w:val="3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 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y.</w:t>
      </w:r>
    </w:p>
    <w:p w:rsidR="00A94CE8" w:rsidRDefault="00A94CE8">
      <w:pPr>
        <w:spacing w:before="11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DOSA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G</w:t>
      </w:r>
      <w:r>
        <w:rPr>
          <w:rFonts w:ascii="GE Inspira Sans" w:eastAsia="GE Inspira Sans" w:hAnsi="GE Inspira Sans" w:cs="GE Inspira Sans"/>
          <w:b/>
          <w:w w:val="92"/>
        </w:rPr>
        <w:t>E</w:t>
      </w:r>
      <w:r>
        <w:rPr>
          <w:rFonts w:ascii="GE Inspira Sans" w:eastAsia="GE Inspira Sans" w:hAnsi="GE Inspira Sans" w:cs="GE Inspira Sans"/>
          <w:b/>
          <w:spacing w:val="9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N</w:t>
      </w:r>
      <w:r>
        <w:rPr>
          <w:rFonts w:ascii="GE Inspira Sans" w:eastAsia="GE Inspira Sans" w:hAnsi="GE Inspira Sans" w:cs="GE Inspira Sans"/>
          <w:b/>
          <w:w w:val="92"/>
        </w:rPr>
        <w:t>D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M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E</w:t>
      </w:r>
      <w:r>
        <w:rPr>
          <w:rFonts w:ascii="GE Inspira Sans" w:eastAsia="GE Inspira Sans" w:hAnsi="GE Inspira Sans" w:cs="GE Inspira Sans"/>
          <w:b/>
          <w:w w:val="92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H</w:t>
      </w:r>
      <w:r>
        <w:rPr>
          <w:rFonts w:ascii="GE Inspira Sans" w:eastAsia="GE Inspira Sans" w:hAnsi="GE Inspira Sans" w:cs="GE Inspira Sans"/>
          <w:b/>
          <w:w w:val="92"/>
        </w:rPr>
        <w:t>OD</w:t>
      </w:r>
      <w:r>
        <w:rPr>
          <w:rFonts w:ascii="GE Inspira Sans" w:eastAsia="GE Inspira Sans" w:hAnsi="GE Inspira Sans" w:cs="GE Inspira Sans"/>
          <w:b/>
          <w:spacing w:val="24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OF</w:t>
      </w:r>
      <w:r>
        <w:rPr>
          <w:rFonts w:ascii="GE Inspira Sans" w:eastAsia="GE Inspira Sans" w:hAnsi="GE Inspira Sans" w:cs="GE Inspira Sans"/>
          <w:b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-1"/>
        </w:rPr>
        <w:t>M</w:t>
      </w:r>
      <w:r>
        <w:rPr>
          <w:rFonts w:ascii="GE Inspira Sans" w:eastAsia="GE Inspira Sans" w:hAnsi="GE Inspira Sans" w:cs="GE Inspira Sans"/>
          <w:b/>
        </w:rPr>
        <w:t>INIS</w:t>
      </w:r>
      <w:r>
        <w:rPr>
          <w:rFonts w:ascii="GE Inspira Sans" w:eastAsia="GE Inspira Sans" w:hAnsi="GE Inspira Sans" w:cs="GE Inspira Sans"/>
          <w:b/>
          <w:spacing w:val="2"/>
        </w:rPr>
        <w:t>T</w:t>
      </w:r>
      <w:r>
        <w:rPr>
          <w:rFonts w:ascii="GE Inspira Sans" w:eastAsia="GE Inspira Sans" w:hAnsi="GE Inspira Sans" w:cs="GE Inspira Sans"/>
          <w:b/>
        </w:rPr>
        <w:t>RA</w:t>
      </w:r>
      <w:r>
        <w:rPr>
          <w:rFonts w:ascii="GE Inspira Sans" w:eastAsia="GE Inspira Sans" w:hAnsi="GE Inspira Sans" w:cs="GE Inspira Sans"/>
          <w:b/>
          <w:spacing w:val="-1"/>
        </w:rPr>
        <w:t>T</w:t>
      </w:r>
      <w:r>
        <w:rPr>
          <w:rFonts w:ascii="GE Inspira Sans" w:eastAsia="GE Inspira Sans" w:hAnsi="GE Inspira Sans" w:cs="GE Inspira Sans"/>
          <w:b/>
        </w:rPr>
        <w:t>I</w:t>
      </w:r>
      <w:r>
        <w:rPr>
          <w:rFonts w:ascii="GE Inspira Sans" w:eastAsia="GE Inspira Sans" w:hAnsi="GE Inspira Sans" w:cs="GE Inspira Sans"/>
          <w:b/>
          <w:spacing w:val="3"/>
        </w:rPr>
        <w:t>O</w:t>
      </w:r>
      <w:r>
        <w:rPr>
          <w:rFonts w:ascii="GE Inspira Sans" w:eastAsia="GE Inspira Sans" w:hAnsi="GE Inspira Sans" w:cs="GE Inspira Sans"/>
          <w:b/>
        </w:rPr>
        <w:t>N</w:t>
      </w:r>
    </w:p>
    <w:p w:rsidR="00A94CE8" w:rsidRDefault="00057209">
      <w:pPr>
        <w:spacing w:before="5" w:line="244" w:lineRule="auto"/>
        <w:ind w:left="116" w:right="173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uct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hc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of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ch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 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er</w:t>
      </w:r>
      <w:r>
        <w:rPr>
          <w:rFonts w:ascii="GE Inspira Sans" w:eastAsia="GE Inspira Sans" w:hAnsi="GE Inspira Sans" w:cs="GE Inspira Sans"/>
          <w:spacing w:val="1"/>
        </w:rPr>
        <w:t>for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m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M</w:t>
      </w:r>
      <w:r>
        <w:rPr>
          <w:rFonts w:ascii="GE Inspira Sans" w:eastAsia="GE Inspira Sans" w:hAnsi="GE Inspira Sans" w:cs="GE Inspira Sans"/>
          <w:b/>
          <w:w w:val="91"/>
        </w:rPr>
        <w:t>RI</w:t>
      </w:r>
      <w:r>
        <w:rPr>
          <w:rFonts w:ascii="GE Inspira Sans" w:eastAsia="GE Inspira Sans" w:hAnsi="GE Inspira Sans" w:cs="GE Inspira Sans"/>
          <w:b/>
          <w:spacing w:val="14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o</w:t>
      </w:r>
      <w:r>
        <w:rPr>
          <w:rFonts w:ascii="GE Inspira Sans" w:eastAsia="GE Inspira Sans" w:hAnsi="GE Inspira Sans" w:cs="GE Inspira Sans"/>
          <w:b/>
        </w:rPr>
        <w:t>f</w:t>
      </w:r>
      <w:r>
        <w:rPr>
          <w:rFonts w:ascii="GE Inspira Sans" w:eastAsia="GE Inspira Sans" w:hAnsi="GE Inspira Sans" w:cs="GE Inspira Sans"/>
          <w:b/>
          <w:spacing w:val="-12"/>
        </w:rPr>
        <w:t xml:space="preserve"> </w:t>
      </w:r>
      <w:r>
        <w:rPr>
          <w:rFonts w:ascii="GE Inspira Sans" w:eastAsia="GE Inspira Sans" w:hAnsi="GE Inspira Sans" w:cs="GE Inspira Sans"/>
          <w:b/>
        </w:rPr>
        <w:t>b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ain</w:t>
      </w:r>
      <w:r>
        <w:rPr>
          <w:rFonts w:ascii="GE Inspira Sans" w:eastAsia="GE Inspira Sans" w:hAnsi="GE Inspira Sans" w:cs="GE Inspira Sans"/>
          <w:b/>
          <w:spacing w:val="-10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s</w:t>
      </w:r>
      <w:r>
        <w:rPr>
          <w:rFonts w:ascii="GE Inspira Sans" w:eastAsia="GE Inspira Sans" w:hAnsi="GE Inspira Sans" w:cs="GE Inspira Sans"/>
          <w:b/>
          <w:w w:val="92"/>
        </w:rPr>
        <w:t>pine:</w:t>
      </w:r>
      <w:r>
        <w:rPr>
          <w:rFonts w:ascii="GE Inspira Sans" w:eastAsia="GE Inspira Sans" w:hAnsi="GE Inspira Sans" w:cs="GE Inspira Sans"/>
          <w:b/>
          <w:spacing w:val="14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  <w:w w:val="92"/>
        </w:rPr>
        <w:t>A</w:t>
      </w:r>
      <w:r>
        <w:rPr>
          <w:rFonts w:ascii="GE Inspira Sans" w:eastAsia="GE Inspira Sans" w:hAnsi="GE Inspira Sans" w:cs="GE Inspira Sans"/>
          <w:b/>
          <w:i/>
          <w:w w:val="92"/>
        </w:rPr>
        <w:t>d</w:t>
      </w:r>
      <w:r>
        <w:rPr>
          <w:rFonts w:ascii="GE Inspira Sans" w:eastAsia="GE Inspira Sans" w:hAnsi="GE Inspira Sans" w:cs="GE Inspira Sans"/>
          <w:b/>
          <w:i/>
          <w:spacing w:val="-1"/>
          <w:w w:val="92"/>
        </w:rPr>
        <w:t>u</w:t>
      </w:r>
      <w:r>
        <w:rPr>
          <w:rFonts w:ascii="GE Inspira Sans" w:eastAsia="GE Inspira Sans" w:hAnsi="GE Inspira Sans" w:cs="GE Inspira Sans"/>
          <w:b/>
          <w:i/>
          <w:w w:val="92"/>
        </w:rPr>
        <w:t>l</w:t>
      </w:r>
      <w:r>
        <w:rPr>
          <w:rFonts w:ascii="GE Inspira Sans" w:eastAsia="GE Inspira Sans" w:hAnsi="GE Inspira Sans" w:cs="GE Inspira Sans"/>
          <w:b/>
          <w:i/>
          <w:spacing w:val="1"/>
          <w:w w:val="92"/>
        </w:rPr>
        <w:t>t</w:t>
      </w:r>
      <w:r>
        <w:rPr>
          <w:rFonts w:ascii="GE Inspira Sans" w:eastAsia="GE Inspira Sans" w:hAnsi="GE Inspira Sans" w:cs="GE Inspira Sans"/>
          <w:b/>
          <w:i/>
          <w:spacing w:val="2"/>
          <w:w w:val="92"/>
        </w:rPr>
        <w:t>s</w:t>
      </w:r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18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 xml:space="preserve">he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dose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BW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In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3"/>
        </w:rPr>
        <w:t>s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l dose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4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proofErr w:type="spellStart"/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proofErr w:type="spellEnd"/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f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</w:rPr>
        <w:t>c 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ak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g.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  <w:b/>
          <w:i/>
          <w:w w:val="96"/>
        </w:rPr>
        <w:t>C</w:t>
      </w:r>
      <w:r>
        <w:rPr>
          <w:rFonts w:ascii="GE Inspira Sans" w:eastAsia="GE Inspira Sans" w:hAnsi="GE Inspira Sans" w:cs="GE Inspira Sans"/>
          <w:b/>
          <w:i/>
          <w:spacing w:val="1"/>
          <w:w w:val="96"/>
        </w:rPr>
        <w:t>h</w:t>
      </w:r>
      <w:r>
        <w:rPr>
          <w:rFonts w:ascii="GE Inspira Sans" w:eastAsia="GE Inspira Sans" w:hAnsi="GE Inspira Sans" w:cs="GE Inspira Sans"/>
          <w:b/>
          <w:i/>
          <w:w w:val="96"/>
        </w:rPr>
        <w:t>ildr</w:t>
      </w:r>
      <w:r>
        <w:rPr>
          <w:rFonts w:ascii="GE Inspira Sans" w:eastAsia="GE Inspira Sans" w:hAnsi="GE Inspira Sans" w:cs="GE Inspira Sans"/>
          <w:b/>
          <w:i/>
          <w:spacing w:val="2"/>
          <w:w w:val="96"/>
        </w:rPr>
        <w:t>e</w:t>
      </w:r>
      <w:r>
        <w:rPr>
          <w:rFonts w:ascii="GE Inspira Sans" w:eastAsia="GE Inspira Sans" w:hAnsi="GE Inspira Sans" w:cs="GE Inspira Sans"/>
          <w:b/>
          <w:i/>
          <w:w w:val="96"/>
        </w:rPr>
        <w:t>n</w:t>
      </w:r>
      <w:r>
        <w:rPr>
          <w:rFonts w:ascii="GE Inspira Sans" w:eastAsia="GE Inspira Sans" w:hAnsi="GE Inspira Sans" w:cs="GE Inspira Sans"/>
          <w:b/>
          <w:i/>
          <w:spacing w:val="3"/>
          <w:w w:val="96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1"/>
          <w:w w:val="59"/>
        </w:rPr>
        <w:t>(</w:t>
      </w:r>
      <w:r>
        <w:rPr>
          <w:rFonts w:ascii="GE Inspira Sans" w:eastAsia="GE Inspira Sans" w:hAnsi="GE Inspira Sans" w:cs="GE Inspira Sans"/>
          <w:b/>
          <w:i/>
          <w:spacing w:val="1"/>
          <w:w w:val="99"/>
        </w:rPr>
        <w:t>0</w:t>
      </w:r>
      <w:r>
        <w:rPr>
          <w:rFonts w:ascii="GE Inspira Sans" w:eastAsia="GE Inspira Sans" w:hAnsi="GE Inspira Sans" w:cs="GE Inspira Sans"/>
          <w:b/>
          <w:i/>
          <w:spacing w:val="1"/>
          <w:w w:val="106"/>
        </w:rPr>
        <w:t>-</w:t>
      </w:r>
      <w:r>
        <w:rPr>
          <w:rFonts w:ascii="GE Inspira Sans" w:eastAsia="GE Inspira Sans" w:hAnsi="GE Inspira Sans" w:cs="GE Inspira Sans"/>
          <w:b/>
          <w:i/>
          <w:spacing w:val="1"/>
          <w:w w:val="87"/>
        </w:rPr>
        <w:t>1</w:t>
      </w:r>
      <w:r>
        <w:rPr>
          <w:rFonts w:ascii="GE Inspira Sans" w:eastAsia="GE Inspira Sans" w:hAnsi="GE Inspira Sans" w:cs="GE Inspira Sans"/>
          <w:b/>
          <w:i/>
          <w:w w:val="99"/>
        </w:rPr>
        <w:t>8</w:t>
      </w:r>
      <w:r>
        <w:rPr>
          <w:rFonts w:ascii="GE Inspira Sans" w:eastAsia="GE Inspira Sans" w:hAnsi="GE Inspira Sans" w:cs="GE Inspira Sans"/>
          <w:b/>
          <w:i/>
        </w:rPr>
        <w:t xml:space="preserve"> </w:t>
      </w:r>
      <w:r>
        <w:rPr>
          <w:rFonts w:ascii="GE Inspira Sans" w:eastAsia="GE Inspira Sans" w:hAnsi="GE Inspira Sans" w:cs="GE Inspira Sans"/>
          <w:b/>
          <w:i/>
          <w:w w:val="96"/>
        </w:rPr>
        <w:t>year</w:t>
      </w:r>
      <w:r>
        <w:rPr>
          <w:rFonts w:ascii="GE Inspira Sans" w:eastAsia="GE Inspira Sans" w:hAnsi="GE Inspira Sans" w:cs="GE Inspira Sans"/>
          <w:b/>
          <w:i/>
          <w:spacing w:val="1"/>
          <w:w w:val="96"/>
        </w:rPr>
        <w:t>s</w:t>
      </w:r>
      <w:r>
        <w:rPr>
          <w:rFonts w:ascii="GE Inspira Sans" w:eastAsia="GE Inspira Sans" w:hAnsi="GE Inspira Sans" w:cs="GE Inspira Sans"/>
          <w:b/>
          <w:i/>
          <w:spacing w:val="1"/>
          <w:w w:val="59"/>
        </w:rPr>
        <w:t>)</w:t>
      </w:r>
      <w:r>
        <w:rPr>
          <w:rFonts w:ascii="GE Inspira Sans" w:eastAsia="GE Inspira Sans" w:hAnsi="GE Inspira Sans" w:cs="GE Inspira Sans"/>
          <w:b/>
          <w:i/>
          <w:w w:val="83"/>
        </w:rPr>
        <w:t>:</w:t>
      </w:r>
      <w:r>
        <w:rPr>
          <w:rFonts w:ascii="GE Inspira Sans" w:eastAsia="GE Inspira Sans" w:hAnsi="GE Inspira Sans" w:cs="GE Inspira Sans"/>
          <w:b/>
          <w:i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x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um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can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w w:val="98"/>
        </w:rPr>
        <w:t>/k</w:t>
      </w:r>
      <w:r>
        <w:rPr>
          <w:rFonts w:ascii="GE Inspira Sans" w:eastAsia="GE Inspira Sans" w:hAnsi="GE Inspira Sans" w:cs="GE Inspira Sans"/>
          <w:w w:val="112"/>
        </w:rPr>
        <w:t xml:space="preserve">g </w:t>
      </w:r>
      <w:r>
        <w:rPr>
          <w:rFonts w:ascii="GE Inspira Sans" w:eastAsia="GE Inspira Sans" w:hAnsi="GE Inspira Sans" w:cs="GE Inspira Sans"/>
        </w:rPr>
        <w:t>body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mor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dose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eful 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ne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4 w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eks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nfa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up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ar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4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ack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8"/>
        </w:rPr>
        <w:t>a</w:t>
      </w:r>
      <w:r>
        <w:rPr>
          <w:rFonts w:ascii="GE Inspira Sans" w:eastAsia="GE Inspira Sans" w:hAnsi="GE Inspira Sans" w:cs="GE Inspira Sans"/>
          <w:w w:val="98"/>
        </w:rPr>
        <w:t>d</w:t>
      </w:r>
      <w:r>
        <w:rPr>
          <w:rFonts w:ascii="GE Inspira Sans" w:eastAsia="GE Inspira Sans" w:hAnsi="GE Inspira Sans" w:cs="GE Inspira Sans"/>
          <w:spacing w:val="1"/>
          <w:w w:val="98"/>
        </w:rPr>
        <w:t>m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2"/>
          <w:w w:val="98"/>
        </w:rPr>
        <w:t>n</w:t>
      </w:r>
      <w:r>
        <w:rPr>
          <w:rFonts w:ascii="GE Inspira Sans" w:eastAsia="GE Inspira Sans" w:hAnsi="GE Inspira Sans" w:cs="GE Inspira Sans"/>
          <w:spacing w:val="-1"/>
          <w:w w:val="98"/>
        </w:rPr>
        <w:t>is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r</w:t>
      </w:r>
      <w:r>
        <w:rPr>
          <w:rFonts w:ascii="GE Inspira Sans" w:eastAsia="GE Inspira Sans" w:hAnsi="GE Inspira Sans" w:cs="GE Inspira Sans"/>
          <w:spacing w:val="2"/>
          <w:w w:val="98"/>
        </w:rPr>
        <w:t>a</w:t>
      </w:r>
      <w:r>
        <w:rPr>
          <w:rFonts w:ascii="GE Inspira Sans" w:eastAsia="GE Inspira Sans" w:hAnsi="GE Inspira Sans" w:cs="GE Inspira Sans"/>
          <w:spacing w:val="-1"/>
          <w:w w:val="98"/>
        </w:rPr>
        <w:t>ti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spacing w:val="2"/>
          <w:w w:val="98"/>
        </w:rPr>
        <w:t>n</w:t>
      </w:r>
      <w:r>
        <w:rPr>
          <w:rFonts w:ascii="GE Inspira Sans" w:eastAsia="GE Inspira Sans" w:hAnsi="GE Inspira Sans" w:cs="GE Inspira Sans"/>
          <w:w w:val="98"/>
        </w:rPr>
        <w:t>,</w:t>
      </w:r>
      <w:r>
        <w:rPr>
          <w:rFonts w:ascii="GE Inspira Sans" w:eastAsia="GE Inspira Sans" w:hAnsi="GE Inspira Sans" w:cs="GE Inspira Sans"/>
          <w:spacing w:val="7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5"/>
        </w:rPr>
        <w:t>s</w:t>
      </w:r>
      <w:r>
        <w:rPr>
          <w:rFonts w:ascii="GE Inspira Sans" w:eastAsia="GE Inspira Sans" w:hAnsi="GE Inspira Sans" w:cs="GE Inspira Sans"/>
        </w:rPr>
        <w:t>can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ns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 b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for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7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ys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W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h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le</w:t>
      </w:r>
      <w:r>
        <w:rPr>
          <w:rFonts w:ascii="GE Inspira Sans" w:eastAsia="GE Inspira Sans" w:hAnsi="GE Inspira Sans" w:cs="GE Inspira Sans"/>
          <w:b/>
          <w:spacing w:val="21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b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dy</w:t>
      </w:r>
      <w:r>
        <w:rPr>
          <w:rFonts w:ascii="GE Inspira Sans" w:eastAsia="GE Inspira Sans" w:hAnsi="GE Inspira Sans" w:cs="GE Inspira Sans"/>
          <w:b/>
          <w:spacing w:val="13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M</w:t>
      </w:r>
      <w:r>
        <w:rPr>
          <w:rFonts w:ascii="GE Inspira Sans" w:eastAsia="GE Inspira Sans" w:hAnsi="GE Inspira Sans" w:cs="GE Inspira Sans"/>
          <w:b/>
          <w:w w:val="92"/>
        </w:rPr>
        <w:t>RI</w:t>
      </w:r>
      <w:r>
        <w:rPr>
          <w:rFonts w:ascii="GE Inspira Sans" w:eastAsia="GE Inspira Sans" w:hAnsi="GE Inspira Sans" w:cs="GE Inspira Sans"/>
          <w:b/>
          <w:spacing w:val="7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69"/>
        </w:rPr>
        <w:t>(</w:t>
      </w:r>
      <w:r>
        <w:rPr>
          <w:rFonts w:ascii="GE Inspira Sans" w:eastAsia="GE Inspira Sans" w:hAnsi="GE Inspira Sans" w:cs="GE Inspira Sans"/>
          <w:b/>
          <w:spacing w:val="3"/>
          <w:w w:val="90"/>
        </w:rPr>
        <w:t>i</w:t>
      </w:r>
      <w:r>
        <w:rPr>
          <w:rFonts w:ascii="GE Inspira Sans" w:eastAsia="GE Inspira Sans" w:hAnsi="GE Inspira Sans" w:cs="GE Inspira Sans"/>
          <w:b/>
          <w:w w:val="97"/>
        </w:rPr>
        <w:t>nc</w:t>
      </w:r>
      <w:r>
        <w:rPr>
          <w:rFonts w:ascii="GE Inspira Sans" w:eastAsia="GE Inspira Sans" w:hAnsi="GE Inspira Sans" w:cs="GE Inspira Sans"/>
          <w:b/>
          <w:spacing w:val="1"/>
          <w:w w:val="97"/>
        </w:rPr>
        <w:t>l</w:t>
      </w:r>
      <w:r>
        <w:rPr>
          <w:rFonts w:ascii="GE Inspira Sans" w:eastAsia="GE Inspira Sans" w:hAnsi="GE Inspira Sans" w:cs="GE Inspira Sans"/>
          <w:b/>
          <w:w w:val="96"/>
        </w:rPr>
        <w:t>udi</w:t>
      </w:r>
      <w:r>
        <w:rPr>
          <w:rFonts w:ascii="GE Inspira Sans" w:eastAsia="GE Inspira Sans" w:hAnsi="GE Inspira Sans" w:cs="GE Inspira Sans"/>
          <w:b/>
          <w:spacing w:val="1"/>
          <w:w w:val="96"/>
        </w:rPr>
        <w:t>n</w:t>
      </w:r>
      <w:r>
        <w:rPr>
          <w:rFonts w:ascii="GE Inspira Sans" w:eastAsia="GE Inspira Sans" w:hAnsi="GE Inspira Sans" w:cs="GE Inspira Sans"/>
          <w:b/>
          <w:w w:val="103"/>
        </w:rPr>
        <w:t>g</w:t>
      </w:r>
      <w:r>
        <w:rPr>
          <w:rFonts w:ascii="GE Inspira Sans" w:eastAsia="GE Inspira Sans" w:hAnsi="GE Inspira Sans" w:cs="GE Inspira Sans"/>
          <w:b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les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ns</w:t>
      </w:r>
      <w:r>
        <w:rPr>
          <w:rFonts w:ascii="GE Inspira Sans" w:eastAsia="GE Inspira Sans" w:hAnsi="GE Inspira Sans" w:cs="GE Inspira Sans"/>
          <w:b/>
          <w:spacing w:val="11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</w:rPr>
        <w:t>o</w:t>
      </w:r>
      <w:r>
        <w:rPr>
          <w:rFonts w:ascii="GE Inspira Sans" w:eastAsia="GE Inspira Sans" w:hAnsi="GE Inspira Sans" w:cs="GE Inspira Sans"/>
          <w:b/>
        </w:rPr>
        <w:t>f</w:t>
      </w:r>
      <w:r>
        <w:rPr>
          <w:rFonts w:ascii="GE Inspira Sans" w:eastAsia="GE Inspira Sans" w:hAnsi="GE Inspira Sans" w:cs="GE Inspira Sans"/>
          <w:b/>
          <w:spacing w:val="-14"/>
        </w:rPr>
        <w:t xml:space="preserve"> </w:t>
      </w:r>
      <w:r>
        <w:rPr>
          <w:rFonts w:ascii="GE Inspira Sans" w:eastAsia="GE Inspira Sans" w:hAnsi="GE Inspira Sans" w:cs="GE Inspira Sans"/>
          <w:b/>
        </w:rPr>
        <w:t>the</w:t>
      </w:r>
      <w:r>
        <w:rPr>
          <w:rFonts w:ascii="GE Inspira Sans" w:eastAsia="GE Inspira Sans" w:hAnsi="GE Inspira Sans" w:cs="GE Inspira Sans"/>
          <w:b/>
          <w:spacing w:val="-14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li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93"/>
        </w:rPr>
        <w:t>er,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k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dne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s,</w:t>
      </w:r>
      <w:r>
        <w:rPr>
          <w:rFonts w:ascii="GE Inspira Sans" w:eastAsia="GE Inspira Sans" w:hAnsi="GE Inspira Sans" w:cs="GE Inspira Sans"/>
          <w:b/>
          <w:spacing w:val="1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p</w:t>
      </w:r>
      <w:r>
        <w:rPr>
          <w:rFonts w:ascii="GE Inspira Sans" w:eastAsia="GE Inspira Sans" w:hAnsi="GE Inspira Sans" w:cs="GE Inspira Sans"/>
          <w:b/>
        </w:rPr>
        <w:t>a</w:t>
      </w:r>
      <w:r>
        <w:rPr>
          <w:rFonts w:ascii="GE Inspira Sans" w:eastAsia="GE Inspira Sans" w:hAnsi="GE Inspira Sans" w:cs="GE Inspira Sans"/>
          <w:b/>
          <w:spacing w:val="2"/>
        </w:rPr>
        <w:t>n</w:t>
      </w:r>
      <w:r>
        <w:rPr>
          <w:rFonts w:ascii="GE Inspira Sans" w:eastAsia="GE Inspira Sans" w:hAnsi="GE Inspira Sans" w:cs="GE Inspira Sans"/>
          <w:b/>
        </w:rPr>
        <w:t>c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ea</w:t>
      </w:r>
      <w:r>
        <w:rPr>
          <w:rFonts w:ascii="GE Inspira Sans" w:eastAsia="GE Inspira Sans" w:hAnsi="GE Inspira Sans" w:cs="GE Inspira Sans"/>
          <w:b/>
          <w:spacing w:val="2"/>
        </w:rPr>
        <w:t>s</w:t>
      </w:r>
      <w:r>
        <w:rPr>
          <w:rFonts w:ascii="GE Inspira Sans" w:eastAsia="GE Inspira Sans" w:hAnsi="GE Inspira Sans" w:cs="GE Inspira Sans"/>
          <w:b/>
        </w:rPr>
        <w:t xml:space="preserve">, </w:t>
      </w:r>
      <w:r>
        <w:rPr>
          <w:rFonts w:ascii="GE Inspira Sans" w:eastAsia="GE Inspira Sans" w:hAnsi="GE Inspira Sans" w:cs="GE Inspira Sans"/>
          <w:b/>
          <w:w w:val="93"/>
        </w:rPr>
        <w:t>pel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93"/>
        </w:rPr>
        <w:t>is,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</w:rPr>
        <w:t>lu</w:t>
      </w:r>
      <w:r>
        <w:rPr>
          <w:rFonts w:ascii="GE Inspira Sans" w:eastAsia="GE Inspira Sans" w:hAnsi="GE Inspira Sans" w:cs="GE Inspira Sans"/>
          <w:b/>
          <w:spacing w:val="1"/>
        </w:rPr>
        <w:t>n</w:t>
      </w:r>
      <w:r>
        <w:rPr>
          <w:rFonts w:ascii="GE Inspira Sans" w:eastAsia="GE Inspira Sans" w:hAnsi="GE Inspira Sans" w:cs="GE Inspira Sans"/>
          <w:b/>
        </w:rPr>
        <w:t>gs,</w:t>
      </w:r>
      <w:r>
        <w:rPr>
          <w:rFonts w:ascii="GE Inspira Sans" w:eastAsia="GE Inspira Sans" w:hAnsi="GE Inspira Sans" w:cs="GE Inspira Sans"/>
          <w:b/>
          <w:spacing w:val="-6"/>
        </w:rPr>
        <w:t xml:space="preserve"> </w:t>
      </w:r>
      <w:r>
        <w:rPr>
          <w:rFonts w:ascii="GE Inspira Sans" w:eastAsia="GE Inspira Sans" w:hAnsi="GE Inspira Sans" w:cs="GE Inspira Sans"/>
          <w:b/>
        </w:rPr>
        <w:t>he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t,</w:t>
      </w:r>
      <w:r>
        <w:rPr>
          <w:rFonts w:ascii="GE Inspira Sans" w:eastAsia="GE Inspira Sans" w:hAnsi="GE Inspira Sans" w:cs="GE Inspira Sans"/>
          <w:b/>
          <w:spacing w:val="-1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a</w:t>
      </w:r>
      <w:r>
        <w:rPr>
          <w:rFonts w:ascii="GE Inspira Sans" w:eastAsia="GE Inspira Sans" w:hAnsi="GE Inspira Sans" w:cs="GE Inspira Sans"/>
          <w:b/>
          <w:w w:val="94"/>
        </w:rPr>
        <w:t>st,</w:t>
      </w:r>
      <w:r>
        <w:rPr>
          <w:rFonts w:ascii="GE Inspira Sans" w:eastAsia="GE Inspira Sans" w:hAnsi="GE Inspira Sans" w:cs="GE Inspira Sans"/>
          <w:b/>
          <w:spacing w:val="15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m</w:t>
      </w:r>
      <w:r>
        <w:rPr>
          <w:rFonts w:ascii="GE Inspira Sans" w:eastAsia="GE Inspira Sans" w:hAnsi="GE Inspira Sans" w:cs="GE Inspira Sans"/>
          <w:b/>
          <w:w w:val="94"/>
        </w:rPr>
        <w:t>uscu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l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k</w:t>
      </w:r>
      <w:r>
        <w:rPr>
          <w:rFonts w:ascii="GE Inspira Sans" w:eastAsia="GE Inspira Sans" w:hAnsi="GE Inspira Sans" w:cs="GE Inspira Sans"/>
          <w:b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l</w:t>
      </w:r>
      <w:r>
        <w:rPr>
          <w:rFonts w:ascii="GE Inspira Sans" w:eastAsia="GE Inspira Sans" w:hAnsi="GE Inspira Sans" w:cs="GE Inspira Sans"/>
          <w:b/>
          <w:w w:val="94"/>
        </w:rPr>
        <w:t>etal</w:t>
      </w:r>
      <w:r>
        <w:rPr>
          <w:rFonts w:ascii="GE Inspira Sans" w:eastAsia="GE Inspira Sans" w:hAnsi="GE Inspira Sans" w:cs="GE Inspira Sans"/>
          <w:b/>
          <w:spacing w:val="21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y</w:t>
      </w:r>
      <w:r>
        <w:rPr>
          <w:rFonts w:ascii="GE Inspira Sans" w:eastAsia="GE Inspira Sans" w:hAnsi="GE Inspira Sans" w:cs="GE Inspira Sans"/>
          <w:b/>
          <w:w w:val="92"/>
        </w:rPr>
        <w:t>st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7"/>
        </w:rPr>
        <w:t>m</w:t>
      </w:r>
      <w:r>
        <w:rPr>
          <w:rFonts w:ascii="GE Inspira Sans" w:eastAsia="GE Inspira Sans" w:hAnsi="GE Inspira Sans" w:cs="GE Inspira Sans"/>
          <w:b/>
          <w:spacing w:val="1"/>
          <w:w w:val="69"/>
        </w:rPr>
        <w:t>)</w:t>
      </w:r>
      <w:r>
        <w:rPr>
          <w:rFonts w:ascii="GE Inspira Sans" w:eastAsia="GE Inspira Sans" w:hAnsi="GE Inspira Sans" w:cs="GE Inspira Sans"/>
          <w:b/>
          <w:w w:val="80"/>
        </w:rPr>
        <w:t>:</w:t>
      </w:r>
      <w:r>
        <w:rPr>
          <w:rFonts w:ascii="GE Inspira Sans" w:eastAsia="GE Inspira Sans" w:hAnsi="GE Inspira Sans" w:cs="GE Inspira Sans"/>
          <w:b/>
          <w:spacing w:val="8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  <w:w w:val="94"/>
        </w:rPr>
        <w:t>A</w:t>
      </w:r>
      <w:r>
        <w:rPr>
          <w:rFonts w:ascii="GE Inspira Sans" w:eastAsia="GE Inspira Sans" w:hAnsi="GE Inspira Sans" w:cs="GE Inspira Sans"/>
          <w:b/>
          <w:i/>
          <w:w w:val="94"/>
        </w:rPr>
        <w:t>d</w:t>
      </w:r>
      <w:r>
        <w:rPr>
          <w:rFonts w:ascii="GE Inspira Sans" w:eastAsia="GE Inspira Sans" w:hAnsi="GE Inspira Sans" w:cs="GE Inspira Sans"/>
          <w:b/>
          <w:i/>
          <w:spacing w:val="-1"/>
          <w:w w:val="94"/>
        </w:rPr>
        <w:t>u</w:t>
      </w:r>
      <w:r>
        <w:rPr>
          <w:rFonts w:ascii="GE Inspira Sans" w:eastAsia="GE Inspira Sans" w:hAnsi="GE Inspira Sans" w:cs="GE Inspira Sans"/>
          <w:b/>
          <w:i/>
          <w:w w:val="94"/>
        </w:rPr>
        <w:t>l</w:t>
      </w:r>
      <w:r>
        <w:rPr>
          <w:rFonts w:ascii="GE Inspira Sans" w:eastAsia="GE Inspira Sans" w:hAnsi="GE Inspira Sans" w:cs="GE Inspira Sans"/>
          <w:b/>
          <w:i/>
          <w:spacing w:val="1"/>
          <w:w w:val="94"/>
        </w:rPr>
        <w:t>t</w:t>
      </w:r>
      <w:r>
        <w:rPr>
          <w:rFonts w:ascii="GE Inspira Sans" w:eastAsia="GE Inspira Sans" w:hAnsi="GE Inspira Sans" w:cs="GE Inspira Sans"/>
          <w:b/>
          <w:i/>
          <w:w w:val="94"/>
        </w:rPr>
        <w:t>s</w:t>
      </w:r>
      <w:r>
        <w:rPr>
          <w:rFonts w:ascii="GE Inspira Sans" w:eastAsia="GE Inspira Sans" w:hAnsi="GE Inspira Sans" w:cs="GE Inspira Sans"/>
          <w:b/>
          <w:i/>
          <w:spacing w:val="7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</w:rPr>
        <w:t>a</w:t>
      </w:r>
      <w:r>
        <w:rPr>
          <w:rFonts w:ascii="GE Inspira Sans" w:eastAsia="GE Inspira Sans" w:hAnsi="GE Inspira Sans" w:cs="GE Inspira Sans"/>
          <w:b/>
          <w:i/>
          <w:spacing w:val="-1"/>
        </w:rPr>
        <w:t>n</w:t>
      </w:r>
      <w:r>
        <w:rPr>
          <w:rFonts w:ascii="GE Inspira Sans" w:eastAsia="GE Inspira Sans" w:hAnsi="GE Inspira Sans" w:cs="GE Inspira Sans"/>
          <w:b/>
          <w:i/>
        </w:rPr>
        <w:t>d</w:t>
      </w:r>
      <w:r>
        <w:rPr>
          <w:rFonts w:ascii="GE Inspira Sans" w:eastAsia="GE Inspira Sans" w:hAnsi="GE Inspira Sans" w:cs="GE Inspira Sans"/>
          <w:b/>
          <w:i/>
          <w:spacing w:val="-1"/>
        </w:rPr>
        <w:t xml:space="preserve"> </w:t>
      </w:r>
      <w:r>
        <w:rPr>
          <w:rFonts w:ascii="GE Inspira Sans" w:eastAsia="GE Inspira Sans" w:hAnsi="GE Inspira Sans" w:cs="GE Inspira Sans"/>
          <w:b/>
          <w:i/>
          <w:w w:val="97"/>
        </w:rPr>
        <w:t>c</w:t>
      </w:r>
      <w:r>
        <w:rPr>
          <w:rFonts w:ascii="GE Inspira Sans" w:eastAsia="GE Inspira Sans" w:hAnsi="GE Inspira Sans" w:cs="GE Inspira Sans"/>
          <w:b/>
          <w:i/>
          <w:spacing w:val="-1"/>
          <w:w w:val="97"/>
        </w:rPr>
        <w:t>h</w:t>
      </w:r>
      <w:r>
        <w:rPr>
          <w:rFonts w:ascii="GE Inspira Sans" w:eastAsia="GE Inspira Sans" w:hAnsi="GE Inspira Sans" w:cs="GE Inspira Sans"/>
          <w:b/>
          <w:i/>
          <w:w w:val="97"/>
        </w:rPr>
        <w:t>i</w:t>
      </w:r>
      <w:r>
        <w:rPr>
          <w:rFonts w:ascii="GE Inspira Sans" w:eastAsia="GE Inspira Sans" w:hAnsi="GE Inspira Sans" w:cs="GE Inspira Sans"/>
          <w:b/>
          <w:i/>
          <w:spacing w:val="2"/>
          <w:w w:val="97"/>
        </w:rPr>
        <w:t>l</w:t>
      </w:r>
      <w:r>
        <w:rPr>
          <w:rFonts w:ascii="GE Inspira Sans" w:eastAsia="GE Inspira Sans" w:hAnsi="GE Inspira Sans" w:cs="GE Inspira Sans"/>
          <w:b/>
          <w:i/>
          <w:w w:val="97"/>
        </w:rPr>
        <w:t>dren</w:t>
      </w:r>
      <w:r>
        <w:rPr>
          <w:rFonts w:ascii="GE Inspira Sans" w:eastAsia="GE Inspira Sans" w:hAnsi="GE Inspira Sans" w:cs="GE Inspira Sans"/>
          <w:b/>
          <w:i/>
          <w:spacing w:val="4"/>
          <w:w w:val="97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-1"/>
        </w:rPr>
        <w:t>o</w:t>
      </w:r>
      <w:r>
        <w:rPr>
          <w:rFonts w:ascii="GE Inspira Sans" w:eastAsia="GE Inspira Sans" w:hAnsi="GE Inspira Sans" w:cs="GE Inspira Sans"/>
          <w:b/>
          <w:i/>
        </w:rPr>
        <w:t>ver</w:t>
      </w:r>
      <w:r>
        <w:rPr>
          <w:rFonts w:ascii="GE Inspira Sans" w:eastAsia="GE Inspira Sans" w:hAnsi="GE Inspira Sans" w:cs="GE Inspira Sans"/>
          <w:b/>
          <w:i/>
          <w:spacing w:val="-11"/>
        </w:rPr>
        <w:t xml:space="preserve"> </w:t>
      </w:r>
      <w:r>
        <w:rPr>
          <w:rFonts w:ascii="GE Inspira Sans" w:eastAsia="GE Inspira Sans" w:hAnsi="GE Inspira Sans" w:cs="GE Inspira Sans"/>
          <w:b/>
          <w:i/>
        </w:rPr>
        <w:t>6</w:t>
      </w:r>
      <w:r>
        <w:rPr>
          <w:rFonts w:ascii="GE Inspira Sans" w:eastAsia="GE Inspira Sans" w:hAnsi="GE Inspira Sans" w:cs="GE Inspira Sans"/>
          <w:b/>
          <w:i/>
          <w:spacing w:val="-1"/>
        </w:rPr>
        <w:t xml:space="preserve"> </w:t>
      </w:r>
      <w:r>
        <w:rPr>
          <w:rFonts w:ascii="GE Inspira Sans" w:eastAsia="GE Inspira Sans" w:hAnsi="GE Inspira Sans" w:cs="GE Inspira Sans"/>
          <w:b/>
          <w:i/>
          <w:w w:val="96"/>
        </w:rPr>
        <w:t>m</w:t>
      </w:r>
      <w:r>
        <w:rPr>
          <w:rFonts w:ascii="GE Inspira Sans" w:eastAsia="GE Inspira Sans" w:hAnsi="GE Inspira Sans" w:cs="GE Inspira Sans"/>
          <w:b/>
          <w:i/>
          <w:spacing w:val="1"/>
          <w:w w:val="96"/>
        </w:rPr>
        <w:t>o</w:t>
      </w:r>
      <w:r>
        <w:rPr>
          <w:rFonts w:ascii="GE Inspira Sans" w:eastAsia="GE Inspira Sans" w:hAnsi="GE Inspira Sans" w:cs="GE Inspira Sans"/>
          <w:b/>
          <w:i/>
          <w:spacing w:val="-1"/>
          <w:w w:val="96"/>
        </w:rPr>
        <w:t>n</w:t>
      </w:r>
      <w:r>
        <w:rPr>
          <w:rFonts w:ascii="GE Inspira Sans" w:eastAsia="GE Inspira Sans" w:hAnsi="GE Inspira Sans" w:cs="GE Inspira Sans"/>
          <w:b/>
          <w:i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b/>
          <w:i/>
          <w:spacing w:val="-1"/>
          <w:w w:val="96"/>
        </w:rPr>
        <w:t>h</w:t>
      </w:r>
      <w:r>
        <w:rPr>
          <w:rFonts w:ascii="GE Inspira Sans" w:eastAsia="GE Inspira Sans" w:hAnsi="GE Inspira Sans" w:cs="GE Inspira Sans"/>
          <w:b/>
          <w:i/>
          <w:spacing w:val="1"/>
          <w:w w:val="96"/>
        </w:rPr>
        <w:t>s</w:t>
      </w:r>
      <w:r>
        <w:rPr>
          <w:rFonts w:ascii="GE Inspira Sans" w:eastAsia="GE Inspira Sans" w:hAnsi="GE Inspira Sans" w:cs="GE Inspira Sans"/>
          <w:b/>
          <w:i/>
          <w:w w:val="96"/>
        </w:rPr>
        <w:t>:</w:t>
      </w:r>
      <w:r>
        <w:rPr>
          <w:rFonts w:ascii="GE Inspira Sans" w:eastAsia="GE Inspira Sans" w:hAnsi="GE Inspira Sans" w:cs="GE Inspira Sans"/>
          <w:b/>
          <w:i/>
          <w:spacing w:val="10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dose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BW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Ang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g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p</w:t>
      </w:r>
      <w:r>
        <w:rPr>
          <w:rFonts w:ascii="GE Inspira Sans" w:eastAsia="GE Inspira Sans" w:hAnsi="GE Inspira Sans" w:cs="GE Inspira Sans"/>
          <w:b/>
          <w:w w:val="94"/>
        </w:rPr>
        <w:t>h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y</w:t>
      </w:r>
      <w:r>
        <w:rPr>
          <w:rFonts w:ascii="GE Inspira Sans" w:eastAsia="GE Inspira Sans" w:hAnsi="GE Inspira Sans" w:cs="GE Inspira Sans"/>
          <w:b/>
          <w:w w:val="94"/>
        </w:rPr>
        <w:t>:</w:t>
      </w:r>
      <w:r>
        <w:rPr>
          <w:rFonts w:ascii="GE Inspira Sans" w:eastAsia="GE Inspira Sans" w:hAnsi="GE Inspira Sans" w:cs="GE Inspira Sans"/>
          <w:b/>
          <w:spacing w:val="25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  <w:w w:val="94"/>
        </w:rPr>
        <w:t>A</w:t>
      </w:r>
      <w:r>
        <w:rPr>
          <w:rFonts w:ascii="GE Inspira Sans" w:eastAsia="GE Inspira Sans" w:hAnsi="GE Inspira Sans" w:cs="GE Inspira Sans"/>
          <w:b/>
          <w:i/>
          <w:w w:val="94"/>
        </w:rPr>
        <w:t>d</w:t>
      </w:r>
      <w:r>
        <w:rPr>
          <w:rFonts w:ascii="GE Inspira Sans" w:eastAsia="GE Inspira Sans" w:hAnsi="GE Inspira Sans" w:cs="GE Inspira Sans"/>
          <w:b/>
          <w:i/>
          <w:spacing w:val="-1"/>
          <w:w w:val="94"/>
        </w:rPr>
        <w:t>u</w:t>
      </w:r>
      <w:r>
        <w:rPr>
          <w:rFonts w:ascii="GE Inspira Sans" w:eastAsia="GE Inspira Sans" w:hAnsi="GE Inspira Sans" w:cs="GE Inspira Sans"/>
          <w:b/>
          <w:i/>
          <w:w w:val="94"/>
        </w:rPr>
        <w:t>l</w:t>
      </w:r>
      <w:r>
        <w:rPr>
          <w:rFonts w:ascii="GE Inspira Sans" w:eastAsia="GE Inspira Sans" w:hAnsi="GE Inspira Sans" w:cs="GE Inspira Sans"/>
          <w:b/>
          <w:i/>
          <w:spacing w:val="1"/>
          <w:w w:val="94"/>
        </w:rPr>
        <w:t>t</w:t>
      </w:r>
      <w:r>
        <w:rPr>
          <w:rFonts w:ascii="GE Inspira Sans" w:eastAsia="GE Inspira Sans" w:hAnsi="GE Inspira Sans" w:cs="GE Inspira Sans"/>
          <w:b/>
          <w:i/>
          <w:w w:val="94"/>
        </w:rPr>
        <w:t>s</w:t>
      </w:r>
      <w:r>
        <w:rPr>
          <w:rFonts w:ascii="GE Inspira Sans" w:eastAsia="GE Inspira Sans" w:hAnsi="GE Inspira Sans" w:cs="GE Inspira Sans"/>
          <w:b/>
          <w:i/>
          <w:spacing w:val="9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-1"/>
          <w:w w:val="94"/>
        </w:rPr>
        <w:t>on</w:t>
      </w:r>
      <w:r>
        <w:rPr>
          <w:rFonts w:ascii="GE Inspira Sans" w:eastAsia="GE Inspira Sans" w:hAnsi="GE Inspira Sans" w:cs="GE Inspira Sans"/>
          <w:b/>
          <w:i/>
          <w:w w:val="94"/>
        </w:rPr>
        <w:t>ly:</w:t>
      </w:r>
      <w:r>
        <w:rPr>
          <w:rFonts w:ascii="GE Inspira Sans" w:eastAsia="GE Inspira Sans" w:hAnsi="GE Inspira Sans" w:cs="GE Inspira Sans"/>
          <w:b/>
          <w:i/>
          <w:spacing w:val="9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spacing w:val="2"/>
          <w:w w:val="99"/>
        </w:rPr>
        <w:t>e</w:t>
      </w:r>
      <w:r>
        <w:rPr>
          <w:rFonts w:ascii="GE Inspira Sans" w:eastAsia="GE Inspira Sans" w:hAnsi="GE Inspira Sans" w:cs="GE Inspira Sans"/>
          <w:w w:val="103"/>
        </w:rPr>
        <w:t>c</w:t>
      </w:r>
      <w:r>
        <w:rPr>
          <w:rFonts w:ascii="GE Inspira Sans" w:eastAsia="GE Inspira Sans" w:hAnsi="GE Inspira Sans" w:cs="GE Inspira Sans"/>
          <w:spacing w:val="1"/>
          <w:w w:val="103"/>
        </w:rPr>
        <w:t>o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w w:val="101"/>
        </w:rPr>
        <w:t xml:space="preserve">d </w:t>
      </w:r>
      <w:r>
        <w:rPr>
          <w:rFonts w:ascii="GE Inspira Sans" w:eastAsia="GE Inspira Sans" w:hAnsi="GE Inspira Sans" w:cs="GE Inspira Sans"/>
        </w:rPr>
        <w:t>dos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IV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b/>
          <w:w w:val="95"/>
        </w:rPr>
        <w:t>I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m</w:t>
      </w:r>
      <w:r>
        <w:rPr>
          <w:rFonts w:ascii="GE Inspira Sans" w:eastAsia="GE Inspira Sans" w:hAnsi="GE Inspira Sans" w:cs="GE Inspira Sans"/>
          <w:b/>
          <w:w w:val="95"/>
        </w:rPr>
        <w:t>p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a</w:t>
      </w:r>
      <w:r>
        <w:rPr>
          <w:rFonts w:ascii="GE Inspira Sans" w:eastAsia="GE Inspira Sans" w:hAnsi="GE Inspira Sans" w:cs="GE Inspira Sans"/>
          <w:b/>
          <w:w w:val="95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b/>
          <w:w w:val="95"/>
        </w:rPr>
        <w:t>ed</w:t>
      </w:r>
      <w:r>
        <w:rPr>
          <w:rFonts w:ascii="GE Inspira Sans" w:eastAsia="GE Inspira Sans" w:hAnsi="GE Inspira Sans" w:cs="GE Inspira Sans"/>
          <w:b/>
          <w:spacing w:val="11"/>
          <w:w w:val="95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e</w:t>
      </w:r>
      <w:r>
        <w:rPr>
          <w:rFonts w:ascii="GE Inspira Sans" w:eastAsia="GE Inspira Sans" w:hAnsi="GE Inspira Sans" w:cs="GE Inspira Sans"/>
          <w:b/>
          <w:spacing w:val="3"/>
        </w:rPr>
        <w:t>n</w:t>
      </w:r>
      <w:r>
        <w:rPr>
          <w:rFonts w:ascii="GE Inspira Sans" w:eastAsia="GE Inspira Sans" w:hAnsi="GE Inspira Sans" w:cs="GE Inspira Sans"/>
          <w:b/>
        </w:rPr>
        <w:t>al</w:t>
      </w:r>
      <w:r>
        <w:rPr>
          <w:rFonts w:ascii="GE Inspira Sans" w:eastAsia="GE Inspira Sans" w:hAnsi="GE Inspira Sans" w:cs="GE Inspira Sans"/>
          <w:b/>
          <w:spacing w:val="-7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f</w:t>
      </w:r>
      <w:r>
        <w:rPr>
          <w:rFonts w:ascii="GE Inspira Sans" w:eastAsia="GE Inspira Sans" w:hAnsi="GE Inspira Sans" w:cs="GE Inspira Sans"/>
          <w:b/>
          <w:w w:val="93"/>
        </w:rPr>
        <w:t>u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ct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n:</w:t>
      </w:r>
      <w:r>
        <w:rPr>
          <w:rFonts w:ascii="GE Inspira Sans" w:eastAsia="GE Inspira Sans" w:hAnsi="GE Inspira Sans" w:cs="GE Inspira Sans"/>
          <w:b/>
          <w:spacing w:val="14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can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b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 xml:space="preserve">d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3"/>
          <w:w w:val="66"/>
        </w:rPr>
        <w:t>(</w:t>
      </w:r>
      <w:r>
        <w:rPr>
          <w:rFonts w:ascii="GE Inspira Sans" w:eastAsia="GE Inspira Sans" w:hAnsi="GE Inspira Sans" w:cs="GE Inspira Sans"/>
          <w:spacing w:val="4"/>
          <w:w w:val="97"/>
        </w:rPr>
        <w:t>G</w:t>
      </w:r>
      <w:r>
        <w:rPr>
          <w:rFonts w:ascii="GE Inspira Sans" w:eastAsia="GE Inspira Sans" w:hAnsi="GE Inspira Sans" w:cs="GE Inspira Sans"/>
          <w:spacing w:val="1"/>
          <w:w w:val="97"/>
        </w:rPr>
        <w:t>F</w:t>
      </w:r>
      <w:r>
        <w:rPr>
          <w:rFonts w:ascii="GE Inspira Sans" w:eastAsia="GE Inspira Sans" w:hAnsi="GE Inspira Sans" w:cs="GE Inspira Sans"/>
          <w:w w:val="97"/>
        </w:rPr>
        <w:t>R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&lt;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30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/1</w:t>
      </w:r>
      <w:r>
        <w:rPr>
          <w:rFonts w:ascii="GE Inspira Sans" w:eastAsia="GE Inspira Sans" w:hAnsi="GE Inspira Sans" w:cs="GE Inspira Sans"/>
          <w:spacing w:val="-2"/>
        </w:rPr>
        <w:t>.</w:t>
      </w:r>
      <w:r>
        <w:rPr>
          <w:rFonts w:ascii="GE Inspira Sans" w:eastAsia="GE Inspira Sans" w:hAnsi="GE Inspira Sans" w:cs="GE Inspira Sans"/>
          <w:spacing w:val="2"/>
        </w:rPr>
        <w:t>7</w:t>
      </w:r>
      <w:r>
        <w:rPr>
          <w:rFonts w:ascii="GE Inspira Sans" w:eastAsia="GE Inspira Sans" w:hAnsi="GE Inspira Sans" w:cs="GE Inspira Sans"/>
        </w:rPr>
        <w:t>3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  <w:w w:val="99"/>
          <w:position w:val="5"/>
          <w:sz w:val="13"/>
          <w:szCs w:val="13"/>
        </w:rPr>
        <w:t>2</w:t>
      </w:r>
      <w:r>
        <w:rPr>
          <w:rFonts w:ascii="GE Inspira Sans" w:eastAsia="GE Inspira Sans" w:hAnsi="GE Inspira Sans" w:cs="GE Inspira Sans"/>
          <w:w w:val="66"/>
        </w:rPr>
        <w:t>)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 p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2"/>
        </w:rPr>
        <w:t>f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6"/>
        </w:rPr>
        <w:t>r</w:t>
      </w:r>
      <w:r>
        <w:rPr>
          <w:rFonts w:ascii="GE Inspira Sans" w:eastAsia="GE Inspira Sans" w:hAnsi="GE Inspira Sans" w:cs="GE Inspira Sans"/>
          <w:spacing w:val="-1"/>
          <w:w w:val="96"/>
        </w:rPr>
        <w:t>is</w:t>
      </w:r>
      <w:r>
        <w:rPr>
          <w:rFonts w:ascii="GE Inspira Sans" w:eastAsia="GE Inspira Sans" w:hAnsi="GE Inspira Sans" w:cs="GE Inspira Sans"/>
          <w:spacing w:val="3"/>
          <w:w w:val="96"/>
        </w:rPr>
        <w:t>k</w:t>
      </w:r>
      <w:r>
        <w:rPr>
          <w:rFonts w:ascii="GE Inspira Sans" w:eastAsia="GE Inspira Sans" w:hAnsi="GE Inspira Sans" w:cs="GE Inspira Sans"/>
          <w:w w:val="96"/>
        </w:rPr>
        <w:t>/</w:t>
      </w:r>
      <w:r>
        <w:rPr>
          <w:rFonts w:ascii="GE Inspira Sans" w:eastAsia="GE Inspira Sans" w:hAnsi="GE Inspira Sans" w:cs="GE Inspira Sans"/>
          <w:spacing w:val="-1"/>
          <w:w w:val="96"/>
        </w:rPr>
        <w:t>b</w:t>
      </w:r>
      <w:r>
        <w:rPr>
          <w:rFonts w:ascii="GE Inspira Sans" w:eastAsia="GE Inspira Sans" w:hAnsi="GE Inspira Sans" w:cs="GE Inspira Sans"/>
          <w:w w:val="96"/>
        </w:rPr>
        <w:t>e</w:t>
      </w:r>
      <w:r>
        <w:rPr>
          <w:rFonts w:ascii="GE Inspira Sans" w:eastAsia="GE Inspira Sans" w:hAnsi="GE Inspira Sans" w:cs="GE Inspira Sans"/>
          <w:spacing w:val="1"/>
          <w:w w:val="96"/>
        </w:rPr>
        <w:t>n</w:t>
      </w:r>
      <w:r>
        <w:rPr>
          <w:rFonts w:ascii="GE Inspira Sans" w:eastAsia="GE Inspira Sans" w:hAnsi="GE Inspira Sans" w:cs="GE Inspira Sans"/>
          <w:w w:val="96"/>
        </w:rPr>
        <w:t>ef</w:t>
      </w:r>
      <w:r>
        <w:rPr>
          <w:rFonts w:ascii="GE Inspira Sans" w:eastAsia="GE Inspira Sans" w:hAnsi="GE Inspira Sans" w:cs="GE Inspira Sans"/>
          <w:spacing w:val="1"/>
          <w:w w:val="96"/>
        </w:rPr>
        <w:t>i</w:t>
      </w:r>
      <w:r>
        <w:rPr>
          <w:rFonts w:ascii="GE Inspira Sans" w:eastAsia="GE Inspira Sans" w:hAnsi="GE Inspira Sans" w:cs="GE Inspira Sans"/>
          <w:w w:val="96"/>
        </w:rPr>
        <w:t>t</w:t>
      </w:r>
      <w:r>
        <w:rPr>
          <w:rFonts w:ascii="GE Inspira Sans" w:eastAsia="GE Inspira Sans" w:hAnsi="GE Inspira Sans" w:cs="GE Inspira Sans"/>
          <w:spacing w:val="13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w w:val="109"/>
        </w:rPr>
        <w:t>a</w:t>
      </w:r>
      <w:r>
        <w:rPr>
          <w:rFonts w:ascii="GE Inspira Sans" w:eastAsia="GE Inspira Sans" w:hAnsi="GE Inspira Sans" w:cs="GE Inspira Sans"/>
          <w:spacing w:val="1"/>
          <w:w w:val="109"/>
        </w:rPr>
        <w:t>g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88"/>
        </w:rPr>
        <w:t>t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w w:val="106"/>
        </w:rPr>
        <w:t>c</w:t>
      </w:r>
    </w:p>
    <w:p w:rsidR="00A94CE8" w:rsidRDefault="00057209">
      <w:pPr>
        <w:spacing w:line="220" w:lineRule="exact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5"/>
        </w:rPr>
        <w:t>n</w:t>
      </w:r>
      <w:r>
        <w:rPr>
          <w:rFonts w:ascii="GE Inspira Sans" w:eastAsia="GE Inspira Sans" w:hAnsi="GE Inspira Sans" w:cs="GE Inspira Sans"/>
        </w:rPr>
        <w:t>-c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RI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If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ss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5"/>
        </w:rPr>
        <w:t>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</w:p>
    <w:p w:rsidR="00A94CE8" w:rsidRDefault="00057209">
      <w:pPr>
        <w:spacing w:before="5" w:line="243" w:lineRule="auto"/>
        <w:ind w:left="116" w:right="92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dose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x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bo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 xml:space="preserve"> 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2"/>
        </w:rPr>
        <w:t xml:space="preserve"> b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 7 d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m</w:t>
      </w:r>
      <w:r>
        <w:rPr>
          <w:rFonts w:ascii="GE Inspira Sans" w:eastAsia="GE Inspira Sans" w:hAnsi="GE Inspira Sans" w:cs="GE Inspira Sans"/>
          <w:b/>
          <w:w w:val="94"/>
        </w:rPr>
        <w:t>p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a</w:t>
      </w:r>
      <w:r>
        <w:rPr>
          <w:rFonts w:ascii="GE Inspira Sans" w:eastAsia="GE Inspira Sans" w:hAnsi="GE Inspira Sans" w:cs="GE Inspira Sans"/>
          <w:b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e</w:t>
      </w:r>
      <w:r>
        <w:rPr>
          <w:rFonts w:ascii="GE Inspira Sans" w:eastAsia="GE Inspira Sans" w:hAnsi="GE Inspira Sans" w:cs="GE Inspira Sans"/>
          <w:b/>
          <w:w w:val="94"/>
        </w:rPr>
        <w:t>d</w:t>
      </w:r>
      <w:r>
        <w:rPr>
          <w:rFonts w:ascii="GE Inspira Sans" w:eastAsia="GE Inspira Sans" w:hAnsi="GE Inspira Sans" w:cs="GE Inspira Sans"/>
          <w:b/>
          <w:spacing w:val="17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he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p</w:t>
      </w:r>
      <w:r>
        <w:rPr>
          <w:rFonts w:ascii="GE Inspira Sans" w:eastAsia="GE Inspira Sans" w:hAnsi="GE Inspira Sans" w:cs="GE Inspira Sans"/>
          <w:b/>
          <w:w w:val="94"/>
        </w:rPr>
        <w:t>atic</w:t>
      </w:r>
      <w:r>
        <w:rPr>
          <w:rFonts w:ascii="GE Inspira Sans" w:eastAsia="GE Inspira Sans" w:hAnsi="GE Inspira Sans" w:cs="GE Inspira Sans"/>
          <w:b/>
          <w:spacing w:val="18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fun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c</w:t>
      </w:r>
      <w:r>
        <w:rPr>
          <w:rFonts w:ascii="GE Inspira Sans" w:eastAsia="GE Inspira Sans" w:hAnsi="GE Inspira Sans" w:cs="GE Inspira Sans"/>
          <w:b/>
          <w:w w:val="94"/>
        </w:rPr>
        <w:t>ti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n:</w:t>
      </w:r>
      <w:r>
        <w:rPr>
          <w:rFonts w:ascii="GE Inspira Sans" w:eastAsia="GE Inspira Sans" w:hAnsi="GE Inspira Sans" w:cs="GE Inspira Sans"/>
          <w:b/>
          <w:spacing w:val="5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t dose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d,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E</w:t>
      </w:r>
      <w:r>
        <w:rPr>
          <w:rFonts w:ascii="GE Inspira Sans" w:eastAsia="GE Inspira Sans" w:hAnsi="GE Inspira Sans" w:cs="GE Inspira Sans"/>
          <w:b/>
          <w:w w:val="92"/>
        </w:rPr>
        <w:t>lde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ly</w:t>
      </w:r>
      <w:r>
        <w:rPr>
          <w:rFonts w:ascii="GE Inspira Sans" w:eastAsia="GE Inspira Sans" w:hAnsi="GE Inspira Sans" w:cs="GE Inspira Sans"/>
          <w:b/>
          <w:spacing w:val="15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69"/>
        </w:rPr>
        <w:t>(</w:t>
      </w:r>
      <w:r>
        <w:rPr>
          <w:rFonts w:ascii="GE Inspira Sans" w:eastAsia="GE Inspira Sans" w:hAnsi="GE Inspira Sans" w:cs="GE Inspira Sans"/>
          <w:b/>
          <w:w w:val="103"/>
        </w:rPr>
        <w:t>a</w:t>
      </w:r>
      <w:r>
        <w:rPr>
          <w:rFonts w:ascii="GE Inspira Sans" w:eastAsia="GE Inspira Sans" w:hAnsi="GE Inspira Sans" w:cs="GE Inspira Sans"/>
          <w:b/>
          <w:spacing w:val="1"/>
          <w:w w:val="103"/>
        </w:rPr>
        <w:t>g</w:t>
      </w:r>
      <w:r>
        <w:rPr>
          <w:rFonts w:ascii="GE Inspira Sans" w:eastAsia="GE Inspira Sans" w:hAnsi="GE Inspira Sans" w:cs="GE Inspira Sans"/>
          <w:b/>
          <w:w w:val="94"/>
        </w:rPr>
        <w:t>ed</w:t>
      </w:r>
      <w:r>
        <w:rPr>
          <w:rFonts w:ascii="GE Inspira Sans" w:eastAsia="GE Inspira Sans" w:hAnsi="GE Inspira Sans" w:cs="GE Inspira Sans"/>
          <w:b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6</w:t>
      </w:r>
      <w:r>
        <w:rPr>
          <w:rFonts w:ascii="GE Inspira Sans" w:eastAsia="GE Inspira Sans" w:hAnsi="GE Inspira Sans" w:cs="GE Inspira Sans"/>
          <w:b/>
        </w:rPr>
        <w:t>5</w:t>
      </w:r>
      <w:r>
        <w:rPr>
          <w:rFonts w:ascii="GE Inspira Sans" w:eastAsia="GE Inspira Sans" w:hAnsi="GE Inspira Sans" w:cs="GE Inspira Sans"/>
          <w:b/>
          <w:spacing w:val="3"/>
        </w:rPr>
        <w:t xml:space="preserve"> </w:t>
      </w:r>
      <w:r>
        <w:rPr>
          <w:rFonts w:ascii="GE Inspira Sans" w:eastAsia="GE Inspira Sans" w:hAnsi="GE Inspira Sans" w:cs="GE Inspira Sans"/>
          <w:b/>
        </w:rPr>
        <w:t>yea</w:t>
      </w:r>
      <w:r>
        <w:rPr>
          <w:rFonts w:ascii="GE Inspira Sans" w:eastAsia="GE Inspira Sans" w:hAnsi="GE Inspira Sans" w:cs="GE Inspira Sans"/>
          <w:b/>
          <w:spacing w:val="1"/>
        </w:rPr>
        <w:t>r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-14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a</w:t>
      </w:r>
      <w:r>
        <w:rPr>
          <w:rFonts w:ascii="GE Inspira Sans" w:eastAsia="GE Inspira Sans" w:hAnsi="GE Inspira Sans" w:cs="GE Inspira Sans"/>
          <w:b/>
          <w:spacing w:val="3"/>
        </w:rPr>
        <w:t>n</w:t>
      </w:r>
      <w:r>
        <w:rPr>
          <w:rFonts w:ascii="GE Inspira Sans" w:eastAsia="GE Inspira Sans" w:hAnsi="GE Inspira Sans" w:cs="GE Inspira Sans"/>
          <w:b/>
        </w:rPr>
        <w:t xml:space="preserve">d </w:t>
      </w:r>
      <w:r>
        <w:rPr>
          <w:rFonts w:ascii="GE Inspira Sans" w:eastAsia="GE Inspira Sans" w:hAnsi="GE Inspira Sans" w:cs="GE Inspira Sans"/>
          <w:b/>
          <w:w w:val="98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8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spacing w:val="2"/>
          <w:w w:val="96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69"/>
        </w:rPr>
        <w:t>)</w:t>
      </w:r>
      <w:r>
        <w:rPr>
          <w:rFonts w:ascii="GE Inspira Sans" w:eastAsia="GE Inspira Sans" w:hAnsi="GE Inspira Sans" w:cs="GE Inspira Sans"/>
          <w:b/>
          <w:w w:val="80"/>
        </w:rPr>
        <w:t>:</w:t>
      </w:r>
      <w:r>
        <w:rPr>
          <w:rFonts w:ascii="GE Inspira Sans" w:eastAsia="GE Inspira Sans" w:hAnsi="GE Inspira Sans" w:cs="GE Inspira Sans"/>
          <w:b/>
          <w:spacing w:val="9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9"/>
        </w:rPr>
        <w:t>e</w:t>
      </w:r>
      <w:r>
        <w:rPr>
          <w:rFonts w:ascii="GE Inspira Sans" w:eastAsia="GE Inspira Sans" w:hAnsi="GE Inspira Sans" w:cs="GE Inspira Sans"/>
          <w:w w:val="101"/>
        </w:rPr>
        <w:t>x</w:t>
      </w:r>
      <w:r>
        <w:rPr>
          <w:rFonts w:ascii="GE Inspira Sans" w:eastAsia="GE Inspira Sans" w:hAnsi="GE Inspira Sans" w:cs="GE Inspira Sans"/>
          <w:spacing w:val="1"/>
          <w:w w:val="101"/>
        </w:rPr>
        <w:t>e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  <w:w w:val="106"/>
        </w:rPr>
        <w:t>c</w:t>
      </w:r>
      <w:r>
        <w:rPr>
          <w:rFonts w:ascii="GE Inspira Sans" w:eastAsia="GE Inspira Sans" w:hAnsi="GE Inspira Sans" w:cs="GE Inspira Sans"/>
          <w:w w:val="104"/>
        </w:rPr>
        <w:t>a</w:t>
      </w:r>
      <w:r>
        <w:rPr>
          <w:rFonts w:ascii="GE Inspira Sans" w:eastAsia="GE Inspira Sans" w:hAnsi="GE Inspira Sans" w:cs="GE Inspira Sans"/>
          <w:spacing w:val="-1"/>
          <w:w w:val="104"/>
        </w:rPr>
        <w:t>u</w:t>
      </w:r>
      <w:r>
        <w:rPr>
          <w:rFonts w:ascii="GE Inspira Sans" w:eastAsia="GE Inspira Sans" w:hAnsi="GE Inspira Sans" w:cs="GE Inspira Sans"/>
          <w:spacing w:val="1"/>
          <w:w w:val="88"/>
        </w:rPr>
        <w:t>t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A94CE8" w:rsidRDefault="00A94CE8">
      <w:pPr>
        <w:spacing w:before="14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</w:rPr>
        <w:t>CONTRA</w:t>
      </w:r>
      <w:r>
        <w:rPr>
          <w:rFonts w:ascii="GE Inspira Sans" w:eastAsia="GE Inspira Sans" w:hAnsi="GE Inspira Sans" w:cs="GE Inspira Sans"/>
          <w:b/>
          <w:spacing w:val="2"/>
        </w:rPr>
        <w:t>I</w:t>
      </w:r>
      <w:r>
        <w:rPr>
          <w:rFonts w:ascii="GE Inspira Sans" w:eastAsia="GE Inspira Sans" w:hAnsi="GE Inspira Sans" w:cs="GE Inspira Sans"/>
          <w:b/>
        </w:rPr>
        <w:t>NDIC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TIONS</w:t>
      </w:r>
    </w:p>
    <w:p w:rsidR="00A94CE8" w:rsidRDefault="00057209">
      <w:pPr>
        <w:spacing w:before="3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1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rs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y</w:t>
      </w:r>
      <w:r>
        <w:rPr>
          <w:rFonts w:ascii="GE Inspira Sans" w:eastAsia="GE Inspira Sans" w:hAnsi="GE Inspira Sans" w:cs="GE Inspira Sans"/>
          <w:spacing w:val="7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dot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12"/>
        </w:rPr>
        <w:t>g</w:t>
      </w:r>
      <w:r>
        <w:rPr>
          <w:rFonts w:ascii="GE Inspira Sans" w:eastAsia="GE Inspira Sans" w:hAnsi="GE Inspira Sans" w:cs="GE Inspira Sans"/>
          <w:w w:val="104"/>
        </w:rPr>
        <w:t>a</w:t>
      </w:r>
      <w:r>
        <w:rPr>
          <w:rFonts w:ascii="GE Inspira Sans" w:eastAsia="GE Inspira Sans" w:hAnsi="GE Inspira Sans" w:cs="GE Inspira Sans"/>
          <w:spacing w:val="-1"/>
          <w:w w:val="104"/>
        </w:rPr>
        <w:t>d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2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A94CE8" w:rsidRDefault="00A94CE8">
      <w:pPr>
        <w:spacing w:before="18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spacing w:val="-1"/>
          <w:w w:val="91"/>
        </w:rPr>
        <w:t>W</w:t>
      </w:r>
      <w:r>
        <w:rPr>
          <w:rFonts w:ascii="GE Inspira Sans" w:eastAsia="GE Inspira Sans" w:hAnsi="GE Inspira Sans" w:cs="GE Inspira Sans"/>
          <w:b/>
          <w:w w:val="91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R</w:t>
      </w:r>
      <w:r>
        <w:rPr>
          <w:rFonts w:ascii="GE Inspira Sans" w:eastAsia="GE Inspira Sans" w:hAnsi="GE Inspira Sans" w:cs="GE Inspira Sans"/>
          <w:b/>
          <w:w w:val="91"/>
        </w:rPr>
        <w:t>NINGS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AND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P</w:t>
      </w:r>
      <w:r>
        <w:rPr>
          <w:rFonts w:ascii="GE Inspira Sans" w:eastAsia="GE Inspira Sans" w:hAnsi="GE Inspira Sans" w:cs="GE Inspira Sans"/>
          <w:b/>
        </w:rPr>
        <w:t>RECA</w:t>
      </w:r>
      <w:r>
        <w:rPr>
          <w:rFonts w:ascii="GE Inspira Sans" w:eastAsia="GE Inspira Sans" w:hAnsi="GE Inspira Sans" w:cs="GE Inspira Sans"/>
          <w:b/>
          <w:spacing w:val="2"/>
        </w:rPr>
        <w:t>U</w:t>
      </w:r>
      <w:r>
        <w:rPr>
          <w:rFonts w:ascii="GE Inspira Sans" w:eastAsia="GE Inspira Sans" w:hAnsi="GE Inspira Sans" w:cs="GE Inspira Sans"/>
          <w:b/>
        </w:rPr>
        <w:t>T</w:t>
      </w:r>
      <w:r>
        <w:rPr>
          <w:rFonts w:ascii="GE Inspira Sans" w:eastAsia="GE Inspira Sans" w:hAnsi="GE Inspira Sans" w:cs="GE Inspira Sans"/>
          <w:b/>
          <w:spacing w:val="2"/>
        </w:rPr>
        <w:t>I</w:t>
      </w:r>
      <w:r>
        <w:rPr>
          <w:rFonts w:ascii="GE Inspira Sans" w:eastAsia="GE Inspira Sans" w:hAnsi="GE Inspira Sans" w:cs="GE Inspira Sans"/>
          <w:b/>
        </w:rPr>
        <w:t>ONS</w:t>
      </w:r>
    </w:p>
    <w:p w:rsidR="00A94CE8" w:rsidRDefault="00057209">
      <w:pPr>
        <w:spacing w:before="2" w:line="244" w:lineRule="auto"/>
        <w:ind w:left="116" w:right="81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4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as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as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ncy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1"/>
          <w:w w:val="97"/>
        </w:rPr>
        <w:t>a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m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w w:val="99"/>
        </w:rPr>
        <w:t>e</w:t>
      </w:r>
      <w:r>
        <w:rPr>
          <w:rFonts w:ascii="GE Inspira Sans" w:eastAsia="GE Inspira Sans" w:hAnsi="GE Inspira Sans" w:cs="GE Inspira Sans"/>
          <w:spacing w:val="1"/>
          <w:w w:val="99"/>
        </w:rPr>
        <w:t>.</w:t>
      </w:r>
      <w:r>
        <w:rPr>
          <w:rFonts w:ascii="GE Inspira Sans" w:eastAsia="GE Inspira Sans" w:hAnsi="GE Inspira Sans" w:cs="GE Inspira Sans"/>
          <w:w w:val="108"/>
        </w:rPr>
        <w:t>g.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h</w:t>
      </w:r>
      <w:r>
        <w:rPr>
          <w:rFonts w:ascii="GE Inspira Sans" w:eastAsia="GE Inspira Sans" w:hAnsi="GE Inspira Sans" w:cs="GE Inspira Sans"/>
          <w:spacing w:val="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rs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ti</w:t>
      </w:r>
      <w:r>
        <w:rPr>
          <w:rFonts w:ascii="GE Inspira Sans" w:eastAsia="GE Inspira Sans" w:hAnsi="GE Inspira Sans" w:cs="GE Inspira Sans"/>
          <w:spacing w:val="-1"/>
          <w:w w:val="97"/>
        </w:rPr>
        <w:t>vi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11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6"/>
        </w:rPr>
        <w:t>e</w:t>
      </w:r>
      <w:r>
        <w:rPr>
          <w:rFonts w:ascii="GE Inspira Sans" w:eastAsia="GE Inspira Sans" w:hAnsi="GE Inspira Sans" w:cs="GE Inspira Sans"/>
          <w:spacing w:val="1"/>
          <w:w w:val="96"/>
        </w:rPr>
        <w:t>i</w:t>
      </w:r>
      <w:r>
        <w:rPr>
          <w:rFonts w:ascii="GE Inspira Sans" w:eastAsia="GE Inspira Sans" w:hAnsi="GE Inspira Sans" w:cs="GE Inspira Sans"/>
          <w:spacing w:val="-1"/>
          <w:w w:val="97"/>
        </w:rPr>
        <w:t>z</w:t>
      </w:r>
      <w:r>
        <w:rPr>
          <w:rFonts w:ascii="GE Inspira Sans" w:eastAsia="GE Inspira Sans" w:hAnsi="GE Inspira Sans" w:cs="GE Inspira Sans"/>
          <w:w w:val="99"/>
        </w:rPr>
        <w:t>u</w:t>
      </w:r>
      <w:r>
        <w:rPr>
          <w:rFonts w:ascii="GE Inspira Sans" w:eastAsia="GE Inspira Sans" w:hAnsi="GE Inspira Sans" w:cs="GE Inspira Sans"/>
          <w:spacing w:val="1"/>
          <w:w w:val="99"/>
        </w:rPr>
        <w:t>r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spacing w:val="1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>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I 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ak</w:t>
      </w:r>
      <w:r>
        <w:rPr>
          <w:rFonts w:ascii="GE Inspira Sans" w:eastAsia="GE Inspira Sans" w:hAnsi="GE Inspira Sans" w:cs="GE Inspira Sans"/>
          <w:spacing w:val="2"/>
        </w:rPr>
        <w:t>en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2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ct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uch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as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w w:val="104"/>
        </w:rPr>
        <w:t>p</w:t>
      </w:r>
      <w:r>
        <w:rPr>
          <w:rFonts w:ascii="GE Inspira Sans" w:eastAsia="GE Inspira Sans" w:hAnsi="GE Inspira Sans" w:cs="GE Inspira Sans"/>
          <w:spacing w:val="-1"/>
          <w:w w:val="104"/>
        </w:rPr>
        <w:t>a</w:t>
      </w:r>
      <w:r>
        <w:rPr>
          <w:rFonts w:ascii="GE Inspira Sans" w:eastAsia="GE Inspira Sans" w:hAnsi="GE Inspira Sans" w:cs="GE Inspira Sans"/>
          <w:spacing w:val="2"/>
          <w:w w:val="106"/>
        </w:rPr>
        <w:t>c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w w:val="102"/>
        </w:rPr>
        <w:t>ak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1"/>
          <w:w w:val="98"/>
        </w:rPr>
        <w:t>r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w w:val="98"/>
        </w:rPr>
        <w:t xml:space="preserve">,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cu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ar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>ti</w:t>
      </w:r>
      <w:r>
        <w:rPr>
          <w:rFonts w:ascii="GE Inspira Sans" w:eastAsia="GE Inspira Sans" w:hAnsi="GE Inspira Sans" w:cs="GE Inspira Sans"/>
          <w:spacing w:val="-1"/>
          <w:w w:val="97"/>
        </w:rPr>
        <w:t>m</w:t>
      </w:r>
      <w:r>
        <w:rPr>
          <w:rFonts w:ascii="GE Inspira Sans" w:eastAsia="GE Inspira Sans" w:hAnsi="GE Inspira Sans" w:cs="GE Inspira Sans"/>
          <w:w w:val="97"/>
        </w:rPr>
        <w:t>u</w:t>
      </w:r>
      <w:r>
        <w:rPr>
          <w:rFonts w:ascii="GE Inspira Sans" w:eastAsia="GE Inspira Sans" w:hAnsi="GE Inspira Sans" w:cs="GE Inspira Sans"/>
          <w:spacing w:val="1"/>
          <w:w w:val="97"/>
        </w:rPr>
        <w:t>l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or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8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por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 xml:space="preserve">c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bo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N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t</w:t>
      </w:r>
      <w:r>
        <w:rPr>
          <w:rFonts w:ascii="GE Inspira Sans" w:eastAsia="GE Inspira Sans" w:hAnsi="GE Inspira Sans" w:cs="GE Inspira Sans"/>
          <w:b/>
          <w:spacing w:val="6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f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6"/>
          <w:w w:val="92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b/>
          <w:w w:val="92"/>
        </w:rPr>
        <w:t>int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 xml:space="preserve">athecal </w:t>
      </w:r>
      <w:r>
        <w:rPr>
          <w:rFonts w:ascii="GE Inspira Sans" w:eastAsia="GE Inspira Sans" w:hAnsi="GE Inspira Sans" w:cs="GE Inspira Sans"/>
          <w:b/>
          <w:spacing w:val="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us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e</w:t>
      </w:r>
      <w:proofErr w:type="gramEnd"/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17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nous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</w:p>
    <w:p w:rsidR="00A94CE8" w:rsidRDefault="00057209">
      <w:pPr>
        <w:spacing w:line="220" w:lineRule="exact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mi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w w:val="95"/>
        </w:rPr>
        <w:t>r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9"/>
        </w:rPr>
        <w:t>e</w:t>
      </w:r>
      <w:r>
        <w:rPr>
          <w:rFonts w:ascii="GE Inspira Sans" w:eastAsia="GE Inspira Sans" w:hAnsi="GE Inspira Sans" w:cs="GE Inspira Sans"/>
          <w:w w:val="98"/>
        </w:rPr>
        <w:t>p</w:t>
      </w:r>
      <w:r>
        <w:rPr>
          <w:rFonts w:ascii="GE Inspira Sans" w:eastAsia="GE Inspira Sans" w:hAnsi="GE Inspira Sans" w:cs="GE Inspira Sans"/>
          <w:spacing w:val="-2"/>
          <w:w w:val="98"/>
        </w:rPr>
        <w:t>i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w w:val="99"/>
        </w:rPr>
        <w:t>u</w:t>
      </w:r>
      <w:r>
        <w:rPr>
          <w:rFonts w:ascii="GE Inspira Sans" w:eastAsia="GE Inspira Sans" w:hAnsi="GE Inspira Sans" w:cs="GE Inspira Sans"/>
          <w:spacing w:val="1"/>
          <w:w w:val="99"/>
        </w:rPr>
        <w:t>r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-2"/>
          <w:w w:val="102"/>
        </w:rPr>
        <w:t>l</w:t>
      </w:r>
      <w:r>
        <w:rPr>
          <w:rFonts w:ascii="GE Inspira Sans" w:eastAsia="GE Inspira Sans" w:hAnsi="GE Inspira Sans" w:cs="GE Inspira Sans"/>
          <w:w w:val="66"/>
        </w:rPr>
        <w:t>)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E</w:t>
      </w:r>
      <w:r>
        <w:rPr>
          <w:rFonts w:ascii="GE Inspira Sans" w:eastAsia="GE Inspira Sans" w:hAnsi="GE Inspira Sans" w:cs="GE Inspira Sans"/>
          <w:b/>
          <w:w w:val="94"/>
        </w:rPr>
        <w:t>x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v</w:t>
      </w:r>
      <w:r>
        <w:rPr>
          <w:rFonts w:ascii="GE Inspira Sans" w:eastAsia="GE Inspira Sans" w:hAnsi="GE Inspira Sans" w:cs="GE Inspira Sans"/>
          <w:b/>
          <w:w w:val="94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s</w:t>
      </w:r>
      <w:r>
        <w:rPr>
          <w:rFonts w:ascii="GE Inspira Sans" w:eastAsia="GE Inspira Sans" w:hAnsi="GE Inspira Sans" w:cs="GE Inspira Sans"/>
          <w:b/>
          <w:w w:val="94"/>
        </w:rPr>
        <w:t>ati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4"/>
          <w:w w:val="94"/>
        </w:rPr>
        <w:t>n</w:t>
      </w:r>
      <w:r>
        <w:rPr>
          <w:rFonts w:ascii="GE Inspira Sans" w:eastAsia="GE Inspira Sans" w:hAnsi="GE Inspira Sans" w:cs="GE Inspira Sans"/>
          <w:b/>
          <w:w w:val="94"/>
        </w:rPr>
        <w:t>:</w:t>
      </w:r>
      <w:r>
        <w:rPr>
          <w:rFonts w:ascii="GE Inspira Sans" w:eastAsia="GE Inspira Sans" w:hAnsi="GE Inspira Sans" w:cs="GE Inspira Sans"/>
          <w:b/>
          <w:spacing w:val="9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</w:p>
    <w:p w:rsidR="00A94CE8" w:rsidRDefault="00057209">
      <w:pPr>
        <w:spacing w:before="5" w:line="243" w:lineRule="auto"/>
        <w:ind w:left="116" w:right="67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xt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an</w:t>
      </w:r>
      <w:r>
        <w:rPr>
          <w:rFonts w:ascii="GE Inspira Sans" w:eastAsia="GE Inspira Sans" w:hAnsi="GE Inspira Sans" w:cs="GE Inspira Sans"/>
        </w:rPr>
        <w:t>ce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m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cal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b/>
          <w:w w:val="94"/>
        </w:rPr>
        <w:t>H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y</w:t>
      </w:r>
      <w:r>
        <w:rPr>
          <w:rFonts w:ascii="GE Inspira Sans" w:eastAsia="GE Inspira Sans" w:hAnsi="GE Inspira Sans" w:cs="GE Inspira Sans"/>
          <w:b/>
          <w:w w:val="94"/>
        </w:rPr>
        <w:t>pe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se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n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i</w:t>
      </w:r>
      <w:r>
        <w:rPr>
          <w:rFonts w:ascii="GE Inspira Sans" w:eastAsia="GE Inspira Sans" w:hAnsi="GE Inspira Sans" w:cs="GE Inspira Sans"/>
          <w:b/>
          <w:w w:val="94"/>
        </w:rPr>
        <w:t>ti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v</w:t>
      </w:r>
      <w:r>
        <w:rPr>
          <w:rFonts w:ascii="GE Inspira Sans" w:eastAsia="GE Inspira Sans" w:hAnsi="GE Inspira Sans" w:cs="GE Inspira Sans"/>
          <w:b/>
          <w:w w:val="94"/>
        </w:rPr>
        <w:t>ity</w:t>
      </w:r>
      <w:r>
        <w:rPr>
          <w:rFonts w:ascii="GE Inspira Sans" w:eastAsia="GE Inspira Sans" w:hAnsi="GE Inspira Sans" w:cs="GE Inspira Sans"/>
          <w:b/>
          <w:spacing w:val="-12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a</w:t>
      </w:r>
      <w:r>
        <w:rPr>
          <w:rFonts w:ascii="GE Inspira Sans" w:eastAsia="GE Inspira Sans" w:hAnsi="GE Inspira Sans" w:cs="GE Inspira Sans"/>
          <w:b/>
          <w:w w:val="94"/>
        </w:rPr>
        <w:t>cti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</w:t>
      </w:r>
      <w:r>
        <w:rPr>
          <w:rFonts w:ascii="GE Inspira Sans" w:eastAsia="GE Inspira Sans" w:hAnsi="GE Inspira Sans" w:cs="GE Inspira Sans"/>
          <w:b/>
          <w:spacing w:val="4"/>
          <w:w w:val="94"/>
        </w:rPr>
        <w:t>s</w:t>
      </w:r>
      <w:r>
        <w:rPr>
          <w:rFonts w:ascii="GE Inspira Sans" w:eastAsia="GE Inspira Sans" w:hAnsi="GE Inspira Sans" w:cs="GE Inspira Sans"/>
          <w:b/>
          <w:w w:val="94"/>
        </w:rPr>
        <w:t>:</w:t>
      </w:r>
      <w:r>
        <w:rPr>
          <w:rFonts w:ascii="GE Inspira Sans" w:eastAsia="GE Inspira Sans" w:hAnsi="GE Inspira Sans" w:cs="GE Inspira Sans"/>
          <w:b/>
          <w:spacing w:val="14"/>
          <w:w w:val="94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spacing w:val="1"/>
          <w:w w:val="94"/>
        </w:rPr>
        <w:t>H</w:t>
      </w:r>
      <w:r>
        <w:rPr>
          <w:rFonts w:ascii="GE Inspira Sans" w:eastAsia="GE Inspira Sans" w:hAnsi="GE Inspira Sans" w:cs="GE Inspira Sans"/>
          <w:spacing w:val="-1"/>
          <w:w w:val="94"/>
        </w:rPr>
        <w:t>y</w:t>
      </w:r>
      <w:r>
        <w:rPr>
          <w:rFonts w:ascii="GE Inspira Sans" w:eastAsia="GE Inspira Sans" w:hAnsi="GE Inspira Sans" w:cs="GE Inspira Sans"/>
          <w:w w:val="94"/>
        </w:rPr>
        <w:t>p</w:t>
      </w:r>
      <w:r>
        <w:rPr>
          <w:rFonts w:ascii="GE Inspira Sans" w:eastAsia="GE Inspira Sans" w:hAnsi="GE Inspira Sans" w:cs="GE Inspira Sans"/>
          <w:spacing w:val="1"/>
          <w:w w:val="94"/>
        </w:rPr>
        <w:t>e</w:t>
      </w:r>
      <w:r>
        <w:rPr>
          <w:rFonts w:ascii="GE Inspira Sans" w:eastAsia="GE Inspira Sans" w:hAnsi="GE Inspira Sans" w:cs="GE Inspira Sans"/>
          <w:spacing w:val="-1"/>
          <w:w w:val="94"/>
        </w:rPr>
        <w:t>rs</w:t>
      </w:r>
      <w:r>
        <w:rPr>
          <w:rFonts w:ascii="GE Inspira Sans" w:eastAsia="GE Inspira Sans" w:hAnsi="GE Inspira Sans" w:cs="GE Inspira Sans"/>
          <w:spacing w:val="2"/>
          <w:w w:val="94"/>
        </w:rPr>
        <w:t>e</w:t>
      </w:r>
      <w:r>
        <w:rPr>
          <w:rFonts w:ascii="GE Inspira Sans" w:eastAsia="GE Inspira Sans" w:hAnsi="GE Inspira Sans" w:cs="GE Inspira Sans"/>
          <w:w w:val="94"/>
        </w:rPr>
        <w:t>n</w:t>
      </w:r>
      <w:r>
        <w:rPr>
          <w:rFonts w:ascii="GE Inspira Sans" w:eastAsia="GE Inspira Sans" w:hAnsi="GE Inspira Sans" w:cs="GE Inspira Sans"/>
          <w:spacing w:val="1"/>
          <w:w w:val="94"/>
        </w:rPr>
        <w:t>s</w:t>
      </w:r>
      <w:r>
        <w:rPr>
          <w:rFonts w:ascii="GE Inspira Sans" w:eastAsia="GE Inspira Sans" w:hAnsi="GE Inspira Sans" w:cs="GE Inspira Sans"/>
          <w:spacing w:val="-1"/>
          <w:w w:val="94"/>
        </w:rPr>
        <w:t>i</w:t>
      </w:r>
      <w:r>
        <w:rPr>
          <w:rFonts w:ascii="GE Inspira Sans" w:eastAsia="GE Inspira Sans" w:hAnsi="GE Inspira Sans" w:cs="GE Inspira Sans"/>
          <w:spacing w:val="1"/>
          <w:w w:val="94"/>
        </w:rPr>
        <w:t>t</w:t>
      </w:r>
      <w:r>
        <w:rPr>
          <w:rFonts w:ascii="GE Inspira Sans" w:eastAsia="GE Inspira Sans" w:hAnsi="GE Inspira Sans" w:cs="GE Inspira Sans"/>
          <w:spacing w:val="-1"/>
          <w:w w:val="94"/>
        </w:rPr>
        <w:t>i</w:t>
      </w:r>
      <w:r>
        <w:rPr>
          <w:rFonts w:ascii="GE Inspira Sans" w:eastAsia="GE Inspira Sans" w:hAnsi="GE Inspira Sans" w:cs="GE Inspira Sans"/>
          <w:spacing w:val="1"/>
          <w:w w:val="94"/>
        </w:rPr>
        <w:t>v</w:t>
      </w:r>
      <w:r>
        <w:rPr>
          <w:rFonts w:ascii="GE Inspira Sans" w:eastAsia="GE Inspira Sans" w:hAnsi="GE Inspira Sans" w:cs="GE Inspira Sans"/>
          <w:spacing w:val="-1"/>
          <w:w w:val="94"/>
        </w:rPr>
        <w:t>i</w:t>
      </w:r>
      <w:r>
        <w:rPr>
          <w:rFonts w:ascii="GE Inspira Sans" w:eastAsia="GE Inspira Sans" w:hAnsi="GE Inspira Sans" w:cs="GE Inspira Sans"/>
          <w:spacing w:val="1"/>
          <w:w w:val="94"/>
        </w:rPr>
        <w:t>t</w:t>
      </w:r>
      <w:r>
        <w:rPr>
          <w:rFonts w:ascii="GE Inspira Sans" w:eastAsia="GE Inspira Sans" w:hAnsi="GE Inspira Sans" w:cs="GE Inspira Sans"/>
          <w:w w:val="94"/>
        </w:rPr>
        <w:t xml:space="preserve">y </w:t>
      </w:r>
      <w:r>
        <w:rPr>
          <w:rFonts w:ascii="GE Inspira Sans" w:eastAsia="GE Inspira Sans" w:hAnsi="GE Inspira Sans" w:cs="GE Inspira Sans"/>
          <w:spacing w:val="8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proofErr w:type="gramEnd"/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ccu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li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4"/>
        </w:rPr>
        <w:t>e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be e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1"/>
          <w:w w:val="98"/>
        </w:rPr>
        <w:t>s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60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  <w:w w:val="101"/>
        </w:rPr>
        <w:t>n</w:t>
      </w:r>
      <w:r>
        <w:rPr>
          <w:rFonts w:ascii="GE Inspira Sans" w:eastAsia="GE Inspira Sans" w:hAnsi="GE Inspira Sans" w:cs="GE Inspira Sans"/>
          <w:spacing w:val="1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proofErr w:type="gramStart"/>
      <w:r>
        <w:rPr>
          <w:rFonts w:ascii="GE Inspira Sans" w:eastAsia="GE Inspira Sans" w:hAnsi="GE Inspira Sans" w:cs="GE Inspira Sans"/>
          <w:spacing w:val="3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>,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proofErr w:type="gramEnd"/>
      <w:r>
        <w:rPr>
          <w:rFonts w:ascii="GE Inspira Sans" w:eastAsia="GE Inspira Sans" w:hAnsi="GE Inspira Sans" w:cs="GE Inspira Sans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w w:val="101"/>
        </w:rPr>
        <w:t>up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7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w w:val="105"/>
        </w:rPr>
        <w:t>a</w:t>
      </w:r>
      <w:r>
        <w:rPr>
          <w:rFonts w:ascii="GE Inspira Sans" w:eastAsia="GE Inspira Sans" w:hAnsi="GE Inspira Sans" w:cs="GE Inspira Sans"/>
          <w:spacing w:val="-1"/>
          <w:w w:val="105"/>
        </w:rPr>
        <w:t>y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3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 xml:space="preserve">.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ccur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b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34"/>
        </w:rPr>
        <w:t xml:space="preserve"> </w:t>
      </w:r>
      <w:r>
        <w:rPr>
          <w:rFonts w:ascii="GE Inspira Sans" w:eastAsia="GE Inspira Sans" w:hAnsi="GE Inspira Sans" w:cs="GE Inspira Sans"/>
          <w:spacing w:val="3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y</w:t>
      </w:r>
      <w:r>
        <w:rPr>
          <w:rFonts w:ascii="GE Inspira Sans" w:eastAsia="GE Inspira Sans" w:hAnsi="GE Inspira Sans" w:cs="GE Inspira Sans"/>
          <w:spacing w:val="9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3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6"/>
        </w:rPr>
        <w:t>a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 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m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1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6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y</w:t>
      </w:r>
    </w:p>
    <w:p w:rsidR="00A94CE8" w:rsidRDefault="00057209">
      <w:pPr>
        <w:spacing w:line="220" w:lineRule="exact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ta</w:t>
      </w:r>
      <w:r>
        <w:rPr>
          <w:rFonts w:ascii="GE Inspira Sans" w:eastAsia="GE Inspira Sans" w:hAnsi="GE Inspira Sans" w:cs="GE Inspira Sans"/>
        </w:rPr>
        <w:t>-a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2"/>
          <w:w w:val="99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.</w:t>
      </w:r>
      <w:r>
        <w:rPr>
          <w:rFonts w:ascii="GE Inspira Sans" w:eastAsia="GE Inspira Sans" w:hAnsi="GE Inspira Sans" w:cs="GE Inspira Sans"/>
          <w:spacing w:val="2"/>
          <w:w w:val="112"/>
        </w:rPr>
        <w:t>g</w:t>
      </w:r>
      <w:r>
        <w:rPr>
          <w:rFonts w:ascii="GE Inspira Sans" w:eastAsia="GE Inspira Sans" w:hAnsi="GE Inspira Sans" w:cs="GE Inspira Sans"/>
          <w:w w:val="98"/>
        </w:rPr>
        <w:t>.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foo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w w:val="103"/>
        </w:rPr>
        <w:t>h</w:t>
      </w:r>
      <w:r>
        <w:rPr>
          <w:rFonts w:ascii="GE Inspira Sans" w:eastAsia="GE Inspira Sans" w:hAnsi="GE Inspira Sans" w:cs="GE Inspira Sans"/>
          <w:spacing w:val="-1"/>
          <w:w w:val="103"/>
        </w:rPr>
        <w:t>a</w:t>
      </w:r>
      <w:r>
        <w:rPr>
          <w:rFonts w:ascii="GE Inspira Sans" w:eastAsia="GE Inspira Sans" w:hAnsi="GE Inspira Sans" w:cs="GE Inspira Sans"/>
          <w:w w:val="102"/>
        </w:rPr>
        <w:t>y</w:t>
      </w:r>
    </w:p>
    <w:p w:rsidR="00A94CE8" w:rsidRDefault="00057209">
      <w:pPr>
        <w:spacing w:before="5" w:line="243" w:lineRule="auto"/>
        <w:ind w:left="116" w:right="103"/>
        <w:rPr>
          <w:rFonts w:ascii="GE Inspira Sans" w:eastAsia="GE Inspira Sans" w:hAnsi="GE Inspira Sans" w:cs="GE Inspira Sans"/>
        </w:rPr>
        <w:sectPr w:rsidR="00A94CE8">
          <w:pgSz w:w="11920" w:h="16840"/>
          <w:pgMar w:top="1340" w:right="1340" w:bottom="280" w:left="1300" w:header="720" w:footer="720" w:gutter="0"/>
          <w:cols w:space="720"/>
        </w:sectPr>
      </w:pP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h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spacing w:val="-1"/>
          <w:w w:val="102"/>
        </w:rPr>
        <w:t>v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spacing w:val="3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>,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6"/>
        </w:rPr>
        <w:t>s</w:t>
      </w:r>
      <w:r>
        <w:rPr>
          <w:rFonts w:ascii="GE Inspira Sans" w:eastAsia="GE Inspira Sans" w:hAnsi="GE Inspira Sans" w:cs="GE Inspira Sans"/>
          <w:w w:val="96"/>
        </w:rPr>
        <w:t>e</w:t>
      </w:r>
      <w:r>
        <w:rPr>
          <w:rFonts w:ascii="GE Inspira Sans" w:eastAsia="GE Inspira Sans" w:hAnsi="GE Inspira Sans" w:cs="GE Inspira Sans"/>
          <w:spacing w:val="1"/>
          <w:w w:val="96"/>
        </w:rPr>
        <w:t>n</w:t>
      </w:r>
      <w:r>
        <w:rPr>
          <w:rFonts w:ascii="GE Inspira Sans" w:eastAsia="GE Inspira Sans" w:hAnsi="GE Inspira Sans" w:cs="GE Inspira Sans"/>
          <w:spacing w:val="-1"/>
          <w:w w:val="96"/>
        </w:rPr>
        <w:t>si</w:t>
      </w:r>
      <w:r>
        <w:rPr>
          <w:rFonts w:ascii="GE Inspira Sans" w:eastAsia="GE Inspira Sans" w:hAnsi="GE Inspira Sans" w:cs="GE Inspira Sans"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spacing w:val="-1"/>
          <w:w w:val="96"/>
        </w:rPr>
        <w:t>i</w:t>
      </w:r>
      <w:r>
        <w:rPr>
          <w:rFonts w:ascii="GE Inspira Sans" w:eastAsia="GE Inspira Sans" w:hAnsi="GE Inspira Sans" w:cs="GE Inspira Sans"/>
          <w:spacing w:val="1"/>
          <w:w w:val="96"/>
        </w:rPr>
        <w:t>v</w:t>
      </w:r>
      <w:r>
        <w:rPr>
          <w:rFonts w:ascii="GE Inspira Sans" w:eastAsia="GE Inspira Sans" w:hAnsi="GE Inspira Sans" w:cs="GE Inspira Sans"/>
          <w:spacing w:val="-1"/>
          <w:w w:val="96"/>
        </w:rPr>
        <w:t>i</w:t>
      </w:r>
      <w:r>
        <w:rPr>
          <w:rFonts w:ascii="GE Inspira Sans" w:eastAsia="GE Inspira Sans" w:hAnsi="GE Inspira Sans" w:cs="GE Inspira Sans"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w w:val="96"/>
        </w:rPr>
        <w:t>y</w:t>
      </w:r>
      <w:r>
        <w:rPr>
          <w:rFonts w:ascii="GE Inspira Sans" w:eastAsia="GE Inspira Sans" w:hAnsi="GE Inspira Sans" w:cs="GE Inspira Sans"/>
          <w:spacing w:val="7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es 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/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ucoc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</w:rPr>
        <w:t>po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b/>
          <w:w w:val="95"/>
        </w:rPr>
        <w:t>Neph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r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8"/>
        </w:rPr>
        <w:t>gen</w:t>
      </w:r>
      <w:r>
        <w:rPr>
          <w:rFonts w:ascii="GE Inspira Sans" w:eastAsia="GE Inspira Sans" w:hAnsi="GE Inspira Sans" w:cs="GE Inspira Sans"/>
          <w:b/>
          <w:spacing w:val="1"/>
          <w:w w:val="98"/>
        </w:rPr>
        <w:t>i</w:t>
      </w:r>
      <w:r>
        <w:rPr>
          <w:rFonts w:ascii="GE Inspira Sans" w:eastAsia="GE Inspira Sans" w:hAnsi="GE Inspira Sans" w:cs="GE Inspira Sans"/>
          <w:b/>
          <w:w w:val="99"/>
        </w:rPr>
        <w:t>c</w:t>
      </w:r>
      <w:r>
        <w:rPr>
          <w:rFonts w:ascii="GE Inspira Sans" w:eastAsia="GE Inspira Sans" w:hAnsi="GE Inspira Sans" w:cs="GE Inspira Sans"/>
          <w:b/>
          <w:spacing w:val="7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y</w:t>
      </w:r>
      <w:r>
        <w:rPr>
          <w:rFonts w:ascii="GE Inspira Sans" w:eastAsia="GE Inspira Sans" w:hAnsi="GE Inspira Sans" w:cs="GE Inspira Sans"/>
          <w:b/>
          <w:w w:val="92"/>
        </w:rPr>
        <w:t>stemic</w:t>
      </w:r>
      <w:r>
        <w:rPr>
          <w:rFonts w:ascii="GE Inspira Sans" w:eastAsia="GE Inspira Sans" w:hAnsi="GE Inspira Sans" w:cs="GE Inspira Sans"/>
          <w:b/>
          <w:spacing w:val="16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F</w:t>
      </w:r>
      <w:r>
        <w:rPr>
          <w:rFonts w:ascii="GE Inspira Sans" w:eastAsia="GE Inspira Sans" w:hAnsi="GE Inspira Sans" w:cs="GE Inspira Sans"/>
          <w:b/>
          <w:w w:val="92"/>
        </w:rPr>
        <w:t>i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i</w:t>
      </w:r>
      <w:r>
        <w:rPr>
          <w:rFonts w:ascii="GE Inspira Sans" w:eastAsia="GE Inspira Sans" w:hAnsi="GE Inspira Sans" w:cs="GE Inspira Sans"/>
          <w:b/>
          <w:w w:val="92"/>
        </w:rPr>
        <w:t>s</w:t>
      </w:r>
      <w:r>
        <w:rPr>
          <w:rFonts w:ascii="GE Inspira Sans" w:eastAsia="GE Inspira Sans" w:hAnsi="GE Inspira Sans" w:cs="GE Inspira Sans"/>
          <w:b/>
          <w:spacing w:val="1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69"/>
        </w:rPr>
        <w:t>(</w:t>
      </w:r>
      <w:r>
        <w:rPr>
          <w:rFonts w:ascii="GE Inspira Sans" w:eastAsia="GE Inspira Sans" w:hAnsi="GE Inspira Sans" w:cs="GE Inspira Sans"/>
          <w:b/>
          <w:w w:val="91"/>
        </w:rPr>
        <w:t>NS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F</w:t>
      </w:r>
      <w:r>
        <w:rPr>
          <w:rFonts w:ascii="GE Inspira Sans" w:eastAsia="GE Inspira Sans" w:hAnsi="GE Inspira Sans" w:cs="GE Inspira Sans"/>
          <w:b/>
          <w:spacing w:val="4"/>
          <w:w w:val="69"/>
        </w:rPr>
        <w:t>)</w:t>
      </w:r>
      <w:r>
        <w:rPr>
          <w:rFonts w:ascii="GE Inspira Sans" w:eastAsia="GE Inspira Sans" w:hAnsi="GE Inspira Sans" w:cs="GE Inspira Sans"/>
          <w:b/>
          <w:w w:val="80"/>
        </w:rPr>
        <w:t>:</w:t>
      </w:r>
      <w:r>
        <w:rPr>
          <w:rFonts w:ascii="GE Inspira Sans" w:eastAsia="GE Inspira Sans" w:hAnsi="GE Inspira Sans" w:cs="GE Inspira Sans"/>
          <w:b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i/>
          <w:w w:val="93"/>
        </w:rPr>
        <w:t>N</w:t>
      </w:r>
      <w:r>
        <w:rPr>
          <w:rFonts w:ascii="GE Inspira Sans" w:eastAsia="GE Inspira Sans" w:hAnsi="GE Inspira Sans" w:cs="GE Inspira Sans"/>
          <w:b/>
          <w:i/>
          <w:spacing w:val="1"/>
          <w:w w:val="93"/>
        </w:rPr>
        <w:t>S</w:t>
      </w:r>
      <w:r>
        <w:rPr>
          <w:rFonts w:ascii="GE Inspira Sans" w:eastAsia="GE Inspira Sans" w:hAnsi="GE Inspira Sans" w:cs="GE Inspira Sans"/>
          <w:b/>
          <w:i/>
          <w:w w:val="93"/>
        </w:rPr>
        <w:t>F</w:t>
      </w:r>
      <w:r>
        <w:rPr>
          <w:rFonts w:ascii="GE Inspira Sans" w:eastAsia="GE Inspira Sans" w:hAnsi="GE Inspira Sans" w:cs="GE Inspira Sans"/>
          <w:b/>
          <w:i/>
          <w:spacing w:val="5"/>
          <w:w w:val="9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</w:rPr>
        <w:t>e 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dol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3"/>
        </w:rPr>
        <w:t>m</w:t>
      </w:r>
      <w:r>
        <w:rPr>
          <w:rFonts w:ascii="GE Inspira Sans" w:eastAsia="GE Inspira Sans" w:hAnsi="GE Inspira Sans" w:cs="GE Inspira Sans"/>
        </w:rPr>
        <w:t>-c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w w:val="109"/>
        </w:rPr>
        <w:t>a</w:t>
      </w:r>
      <w:r>
        <w:rPr>
          <w:rFonts w:ascii="GE Inspira Sans" w:eastAsia="GE Inspira Sans" w:hAnsi="GE Inspira Sans" w:cs="GE Inspira Sans"/>
          <w:spacing w:val="1"/>
          <w:w w:val="109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1"/>
        </w:rPr>
        <w:t xml:space="preserve"> 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1"/>
        </w:rPr>
        <w:t>rm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-1"/>
          <w:w w:val="97"/>
        </w:rPr>
        <w:t>G</w:t>
      </w:r>
      <w:r>
        <w:rPr>
          <w:rFonts w:ascii="GE Inspira Sans" w:eastAsia="GE Inspira Sans" w:hAnsi="GE Inspira Sans" w:cs="GE Inspira Sans"/>
          <w:spacing w:val="1"/>
          <w:w w:val="97"/>
        </w:rPr>
        <w:t>F</w:t>
      </w:r>
      <w:r>
        <w:rPr>
          <w:rFonts w:ascii="GE Inspira Sans" w:eastAsia="GE Inspira Sans" w:hAnsi="GE Inspira Sans" w:cs="GE Inspira Sans"/>
          <w:w w:val="97"/>
        </w:rPr>
        <w:t>R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&lt;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30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L</w:t>
      </w:r>
      <w:r>
        <w:rPr>
          <w:rFonts w:ascii="GE Inspira Sans" w:eastAsia="GE Inspira Sans" w:hAnsi="GE Inspira Sans" w:cs="GE Inspira Sans"/>
        </w:rPr>
        <w:t>/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/</w:t>
      </w:r>
      <w:r>
        <w:rPr>
          <w:rFonts w:ascii="GE Inspira Sans" w:eastAsia="GE Inspira Sans" w:hAnsi="GE Inspira Sans" w:cs="GE Inspira Sans"/>
          <w:spacing w:val="2"/>
        </w:rPr>
        <w:t>1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73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  <w:w w:val="99"/>
          <w:position w:val="5"/>
          <w:sz w:val="13"/>
          <w:szCs w:val="13"/>
        </w:rPr>
        <w:t>2</w:t>
      </w:r>
      <w:r>
        <w:rPr>
          <w:rFonts w:ascii="GE Inspira Sans" w:eastAsia="GE Inspira Sans" w:hAnsi="GE Inspira Sans" w:cs="GE Inspira Sans"/>
          <w:spacing w:val="1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 xml:space="preserve">. </w:t>
      </w:r>
      <w:r>
        <w:rPr>
          <w:rFonts w:ascii="GE Inspira Sans" w:eastAsia="GE Inspira Sans" w:hAnsi="GE Inspira Sans" w:cs="GE Inspira Sans"/>
        </w:rPr>
        <w:t>Inc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ce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w w:val="105"/>
        </w:rPr>
        <w:t>ac</w:t>
      </w:r>
      <w:r>
        <w:rPr>
          <w:rFonts w:ascii="GE Inspira Sans" w:eastAsia="GE Inspira Sans" w:hAnsi="GE Inspira Sans" w:cs="GE Inspira Sans"/>
          <w:spacing w:val="-1"/>
          <w:w w:val="105"/>
        </w:rPr>
        <w:t>u</w:t>
      </w:r>
      <w:r>
        <w:rPr>
          <w:rFonts w:ascii="GE Inspira Sans" w:eastAsia="GE Inspira Sans" w:hAnsi="GE Inspira Sans" w:cs="GE Inspira Sans"/>
          <w:spacing w:val="1"/>
          <w:w w:val="88"/>
        </w:rPr>
        <w:t>t</w:t>
      </w:r>
      <w:r>
        <w:rPr>
          <w:rFonts w:ascii="GE Inspira Sans" w:eastAsia="GE Inspira Sans" w:hAnsi="GE Inspira Sans" w:cs="GE Inspira Sans"/>
          <w:w w:val="99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gh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4"/>
        </w:rPr>
        <w:t>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</w:p>
    <w:p w:rsidR="00A94CE8" w:rsidRDefault="00057209">
      <w:pPr>
        <w:spacing w:before="77" w:line="244" w:lineRule="auto"/>
        <w:ind w:left="116" w:right="183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lastRenderedPageBreak/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 xml:space="preserve">d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 p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aft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>k</w:t>
      </w:r>
      <w:r>
        <w:rPr>
          <w:rFonts w:ascii="GE Inspira Sans" w:eastAsia="GE Inspira Sans" w:hAnsi="GE Inspira Sans" w:cs="GE Inspira Sans"/>
          <w:w w:val="97"/>
        </w:rPr>
        <w:t>/</w:t>
      </w:r>
      <w:r>
        <w:rPr>
          <w:rFonts w:ascii="GE Inspira Sans" w:eastAsia="GE Inspira Sans" w:hAnsi="GE Inspira Sans" w:cs="GE Inspira Sans"/>
          <w:spacing w:val="-1"/>
          <w:w w:val="97"/>
        </w:rPr>
        <w:t>b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ef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3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5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spacing w:val="-1"/>
          <w:w w:val="102"/>
        </w:rPr>
        <w:t>v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w w:val="104"/>
        </w:rPr>
        <w:t>a</w:t>
      </w:r>
      <w:r>
        <w:rPr>
          <w:rFonts w:ascii="GE Inspira Sans" w:eastAsia="GE Inspira Sans" w:hAnsi="GE Inspira Sans" w:cs="GE Inspira Sans"/>
          <w:spacing w:val="1"/>
          <w:w w:val="104"/>
        </w:rPr>
        <w:t>b</w:t>
      </w:r>
      <w:r>
        <w:rPr>
          <w:rFonts w:ascii="GE Inspira Sans" w:eastAsia="GE Inspira Sans" w:hAnsi="GE Inspira Sans" w:cs="GE Inspira Sans"/>
          <w:spacing w:val="-1"/>
          <w:w w:val="90"/>
        </w:rPr>
        <w:t>l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non-c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P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ri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-12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t</w:t>
      </w:r>
      <w:r>
        <w:rPr>
          <w:rFonts w:ascii="GE Inspira Sans" w:eastAsia="GE Inspira Sans" w:hAnsi="GE Inspira Sans" w:cs="GE Inspira Sans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-4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w w:val="98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w w:val="98"/>
          <w:u w:val="single" w:color="000000"/>
        </w:rPr>
        <w:t>d</w:t>
      </w:r>
      <w:r>
        <w:rPr>
          <w:rFonts w:ascii="GE Inspira Sans" w:eastAsia="GE Inspira Sans" w:hAnsi="GE Inspira Sans" w:cs="GE Inspira Sans"/>
          <w:spacing w:val="-1"/>
          <w:w w:val="98"/>
          <w:u w:val="single" w:color="000000"/>
        </w:rPr>
        <w:t>mi</w:t>
      </w:r>
      <w:r>
        <w:rPr>
          <w:rFonts w:ascii="GE Inspira Sans" w:eastAsia="GE Inspira Sans" w:hAnsi="GE Inspira Sans" w:cs="GE Inspira Sans"/>
          <w:spacing w:val="2"/>
          <w:w w:val="98"/>
          <w:u w:val="single" w:color="000000"/>
        </w:rPr>
        <w:t>n</w:t>
      </w:r>
      <w:r>
        <w:rPr>
          <w:rFonts w:ascii="GE Inspira Sans" w:eastAsia="GE Inspira Sans" w:hAnsi="GE Inspira Sans" w:cs="GE Inspira Sans"/>
          <w:spacing w:val="-1"/>
          <w:w w:val="98"/>
          <w:u w:val="single" w:color="000000"/>
        </w:rPr>
        <w:t>i</w:t>
      </w:r>
      <w:r>
        <w:rPr>
          <w:rFonts w:ascii="GE Inspira Sans" w:eastAsia="GE Inspira Sans" w:hAnsi="GE Inspira Sans" w:cs="GE Inspira Sans"/>
          <w:spacing w:val="2"/>
          <w:w w:val="98"/>
          <w:u w:val="single" w:color="000000"/>
        </w:rPr>
        <w:t>s</w:t>
      </w:r>
      <w:r>
        <w:rPr>
          <w:rFonts w:ascii="GE Inspira Sans" w:eastAsia="GE Inspira Sans" w:hAnsi="GE Inspira Sans" w:cs="GE Inspira Sans"/>
          <w:spacing w:val="-1"/>
          <w:w w:val="98"/>
          <w:u w:val="single" w:color="000000"/>
        </w:rPr>
        <w:t>t</w:t>
      </w:r>
      <w:r>
        <w:rPr>
          <w:rFonts w:ascii="GE Inspira Sans" w:eastAsia="GE Inspira Sans" w:hAnsi="GE Inspira Sans" w:cs="GE Inspira Sans"/>
          <w:spacing w:val="1"/>
          <w:w w:val="98"/>
          <w:u w:val="single" w:color="000000"/>
        </w:rPr>
        <w:t>r</w:t>
      </w:r>
      <w:r>
        <w:rPr>
          <w:rFonts w:ascii="GE Inspira Sans" w:eastAsia="GE Inspira Sans" w:hAnsi="GE Inspira Sans" w:cs="GE Inspira Sans"/>
          <w:w w:val="98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w w:val="98"/>
          <w:u w:val="single" w:color="000000"/>
        </w:rPr>
        <w:t>t</w:t>
      </w:r>
      <w:r>
        <w:rPr>
          <w:rFonts w:ascii="GE Inspira Sans" w:eastAsia="GE Inspira Sans" w:hAnsi="GE Inspira Sans" w:cs="GE Inspira Sans"/>
          <w:spacing w:val="-1"/>
          <w:w w:val="98"/>
          <w:u w:val="single" w:color="000000"/>
        </w:rPr>
        <w:t>i</w:t>
      </w:r>
      <w:r>
        <w:rPr>
          <w:rFonts w:ascii="GE Inspira Sans" w:eastAsia="GE Inspira Sans" w:hAnsi="GE Inspira Sans" w:cs="GE Inspira Sans"/>
          <w:spacing w:val="1"/>
          <w:w w:val="98"/>
          <w:u w:val="single" w:color="000000"/>
        </w:rPr>
        <w:t>o</w:t>
      </w:r>
      <w:r>
        <w:rPr>
          <w:rFonts w:ascii="GE Inspira Sans" w:eastAsia="GE Inspira Sans" w:hAnsi="GE Inspira Sans" w:cs="GE Inspira Sans"/>
          <w:w w:val="98"/>
          <w:u w:val="single" w:color="000000"/>
        </w:rPr>
        <w:t>n</w:t>
      </w:r>
      <w:r>
        <w:rPr>
          <w:rFonts w:ascii="GE Inspira Sans" w:eastAsia="GE Inspira Sans" w:hAnsi="GE Inspira Sans" w:cs="GE Inspira Sans"/>
          <w:spacing w:val="6"/>
          <w:w w:val="98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o</w:t>
      </w:r>
      <w:r>
        <w:rPr>
          <w:rFonts w:ascii="GE Inspira Sans" w:eastAsia="GE Inspira Sans" w:hAnsi="GE Inspira Sans" w:cs="GE Inspira Sans"/>
          <w:u w:val="single" w:color="000000"/>
        </w:rPr>
        <w:t>f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C</w:t>
      </w:r>
      <w:r>
        <w:rPr>
          <w:rFonts w:ascii="GE Inspira Sans" w:eastAsia="GE Inspira Sans" w:hAnsi="GE Inspira Sans" w:cs="GE Inspira Sans"/>
          <w:spacing w:val="-2"/>
          <w:u w:val="single" w:color="000000"/>
        </w:rPr>
        <w:t>l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i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s</w:t>
      </w:r>
      <w:r>
        <w:rPr>
          <w:rFonts w:ascii="GE Inspira Sans" w:eastAsia="GE Inspira Sans" w:hAnsi="GE Inspira Sans" w:cs="GE Inspira Sans"/>
          <w:u w:val="single" w:color="000000"/>
        </w:rPr>
        <w:t>c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4"/>
          <w:u w:val="single" w:color="000000"/>
        </w:rPr>
        <w:t>n</w:t>
      </w:r>
      <w:r>
        <w:rPr>
          <w:rFonts w:ascii="GE Inspira Sans" w:eastAsia="GE Inspira Sans" w:hAnsi="GE Inspira Sans" w:cs="GE Inspira Sans"/>
          <w:u w:val="single" w:color="000000"/>
        </w:rPr>
        <w:t>,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i</w:t>
      </w:r>
      <w:r>
        <w:rPr>
          <w:rFonts w:ascii="GE Inspira Sans" w:eastAsia="GE Inspira Sans" w:hAnsi="GE Inspira Sans" w:cs="GE Inspira Sans"/>
          <w:u w:val="single" w:color="000000"/>
        </w:rPr>
        <w:t>t</w:t>
      </w:r>
      <w:r>
        <w:rPr>
          <w:rFonts w:ascii="GE Inspira Sans" w:eastAsia="GE Inspira Sans" w:hAnsi="GE Inspira Sans" w:cs="GE Inspira Sans"/>
          <w:spacing w:val="-9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i</w:t>
      </w:r>
      <w:r>
        <w:rPr>
          <w:rFonts w:ascii="GE Inspira Sans" w:eastAsia="GE Inspira Sans" w:hAnsi="GE Inspira Sans" w:cs="GE Inspira Sans"/>
          <w:u w:val="single" w:color="000000"/>
        </w:rPr>
        <w:t>s</w:t>
      </w:r>
      <w:r>
        <w:rPr>
          <w:rFonts w:ascii="GE Inspira Sans" w:eastAsia="GE Inspira Sans" w:hAnsi="GE Inspira Sans" w:cs="GE Inspira Sans"/>
          <w:spacing w:val="-5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c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e</w:t>
      </w:r>
      <w:r>
        <w:rPr>
          <w:rFonts w:ascii="GE Inspira Sans" w:eastAsia="GE Inspira Sans" w:hAnsi="GE Inspira Sans" w:cs="GE Inspira Sans"/>
          <w:u w:val="single" w:color="000000"/>
        </w:rPr>
        <w:t>n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d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e</w:t>
      </w:r>
      <w:r>
        <w:rPr>
          <w:rFonts w:ascii="GE Inspira Sans" w:eastAsia="GE Inspira Sans" w:hAnsi="GE Inspira Sans" w:cs="GE Inspira Sans"/>
          <w:u w:val="single" w:color="000000"/>
        </w:rPr>
        <w:t>d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t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h</w:t>
      </w:r>
      <w:r>
        <w:rPr>
          <w:rFonts w:ascii="GE Inspira Sans" w:eastAsia="GE Inspira Sans" w:hAnsi="GE Inspira Sans" w:cs="GE Inspira Sans"/>
          <w:u w:val="single" w:color="000000"/>
        </w:rPr>
        <w:t>at</w:t>
      </w:r>
      <w:r>
        <w:rPr>
          <w:rFonts w:ascii="GE Inspira Sans" w:eastAsia="GE Inspira Sans" w:hAnsi="GE Inspira Sans" w:cs="GE Inspira Sans"/>
          <w:spacing w:val="-7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l</w:t>
      </w:r>
      <w:r>
        <w:rPr>
          <w:rFonts w:ascii="GE Inspira Sans" w:eastAsia="GE Inspira Sans" w:hAnsi="GE Inspira Sans" w:cs="GE Inspira Sans"/>
          <w:u w:val="single" w:color="000000"/>
        </w:rPr>
        <w:t>l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p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t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i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n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t</w:t>
      </w:r>
      <w:r>
        <w:rPr>
          <w:rFonts w:ascii="GE Inspira Sans" w:eastAsia="GE Inspira Sans" w:hAnsi="GE Inspira Sans" w:cs="GE Inspira Sans"/>
          <w:u w:val="single" w:color="000000"/>
        </w:rPr>
        <w:t>s</w:t>
      </w:r>
      <w:r>
        <w:rPr>
          <w:rFonts w:ascii="GE Inspira Sans" w:eastAsia="GE Inspira Sans" w:hAnsi="GE Inspira Sans" w:cs="GE Inspira Sans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6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s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c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e</w:t>
      </w:r>
      <w:r>
        <w:rPr>
          <w:rFonts w:ascii="GE Inspira Sans" w:eastAsia="GE Inspira Sans" w:hAnsi="GE Inspira Sans" w:cs="GE Inspira Sans"/>
          <w:u w:val="single" w:color="000000"/>
        </w:rPr>
        <w:t>n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u w:val="single" w:color="000000"/>
        </w:rPr>
        <w:t>d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fo</w:t>
      </w:r>
      <w:r>
        <w:rPr>
          <w:rFonts w:ascii="GE Inspira Sans" w:eastAsia="GE Inspira Sans" w:hAnsi="GE Inspira Sans" w:cs="GE Inspira Sans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-2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n</w:t>
      </w:r>
      <w:r>
        <w:rPr>
          <w:rFonts w:ascii="GE Inspira Sans" w:eastAsia="GE Inspira Sans" w:hAnsi="GE Inspira Sans" w:cs="GE Inspira Sans"/>
          <w:u w:val="single" w:color="000000"/>
        </w:rPr>
        <w:t>al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d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s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f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u</w:t>
      </w:r>
      <w:r>
        <w:rPr>
          <w:rFonts w:ascii="GE Inspira Sans" w:eastAsia="GE Inspira Sans" w:hAnsi="GE Inspira Sans" w:cs="GE Inspira Sans"/>
          <w:u w:val="single" w:color="000000"/>
        </w:rPr>
        <w:t>nc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ti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6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CNS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diso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de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s</w:t>
      </w:r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16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w 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h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h</w:t>
      </w:r>
      <w:r>
        <w:rPr>
          <w:rFonts w:ascii="GE Inspira Sans" w:eastAsia="GE Inspira Sans" w:hAnsi="GE Inspira Sans" w:cs="GE Inspira Sans"/>
          <w:spacing w:val="3"/>
          <w:w w:val="97"/>
        </w:rPr>
        <w:t>o</w:t>
      </w:r>
      <w:r>
        <w:rPr>
          <w:rFonts w:ascii="GE Inspira Sans" w:eastAsia="GE Inspira Sans" w:hAnsi="GE Inspira Sans" w:cs="GE Inspira Sans"/>
          <w:spacing w:val="-1"/>
          <w:w w:val="97"/>
        </w:rPr>
        <w:t>l</w:t>
      </w:r>
      <w:r>
        <w:rPr>
          <w:rFonts w:ascii="GE Inspira Sans" w:eastAsia="GE Inspira Sans" w:hAnsi="GE Inspira Sans" w:cs="GE Inspira Sans"/>
          <w:w w:val="97"/>
        </w:rPr>
        <w:t>d</w:t>
      </w:r>
      <w:r>
        <w:rPr>
          <w:rFonts w:ascii="GE Inspira Sans" w:eastAsia="GE Inspira Sans" w:hAnsi="GE Inspira Sans" w:cs="GE Inspira Sans"/>
          <w:spacing w:val="8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z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b/>
          <w:w w:val="95"/>
        </w:rPr>
        <w:t>C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b/>
          <w:w w:val="95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o</w:t>
      </w:r>
      <w:r>
        <w:rPr>
          <w:rFonts w:ascii="GE Inspira Sans" w:eastAsia="GE Inspira Sans" w:hAnsi="GE Inspira Sans" w:cs="GE Inspira Sans"/>
          <w:b/>
          <w:spacing w:val="1"/>
          <w:w w:val="95"/>
        </w:rPr>
        <w:t>v</w:t>
      </w:r>
      <w:r>
        <w:rPr>
          <w:rFonts w:ascii="GE Inspira Sans" w:eastAsia="GE Inspira Sans" w:hAnsi="GE Inspira Sans" w:cs="GE Inspira Sans"/>
          <w:b/>
          <w:w w:val="95"/>
        </w:rPr>
        <w:t>ascul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a</w:t>
      </w:r>
      <w:r>
        <w:rPr>
          <w:rFonts w:ascii="GE Inspira Sans" w:eastAsia="GE Inspira Sans" w:hAnsi="GE Inspira Sans" w:cs="GE Inspira Sans"/>
          <w:b/>
          <w:w w:val="95"/>
        </w:rPr>
        <w:t>r</w:t>
      </w:r>
      <w:r>
        <w:rPr>
          <w:rFonts w:ascii="GE Inspira Sans" w:eastAsia="GE Inspira Sans" w:hAnsi="GE Inspira Sans" w:cs="GE Inspira Sans"/>
          <w:b/>
          <w:spacing w:val="31"/>
          <w:w w:val="95"/>
        </w:rPr>
        <w:t xml:space="preserve"> </w:t>
      </w:r>
      <w:r>
        <w:rPr>
          <w:rFonts w:ascii="GE Inspira Sans" w:eastAsia="GE Inspira Sans" w:hAnsi="GE Inspira Sans" w:cs="GE Inspira Sans"/>
          <w:b/>
          <w:w w:val="95"/>
        </w:rPr>
        <w:t>dis</w:t>
      </w:r>
      <w:r>
        <w:rPr>
          <w:rFonts w:ascii="GE Inspira Sans" w:eastAsia="GE Inspira Sans" w:hAnsi="GE Inspira Sans" w:cs="GE Inspira Sans"/>
          <w:b/>
          <w:spacing w:val="3"/>
          <w:w w:val="95"/>
        </w:rPr>
        <w:t>e</w:t>
      </w:r>
      <w:r>
        <w:rPr>
          <w:rFonts w:ascii="GE Inspira Sans" w:eastAsia="GE Inspira Sans" w:hAnsi="GE Inspira Sans" w:cs="GE Inspira Sans"/>
          <w:b/>
          <w:w w:val="95"/>
        </w:rPr>
        <w:t>as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e</w:t>
      </w:r>
      <w:r>
        <w:rPr>
          <w:rFonts w:ascii="GE Inspira Sans" w:eastAsia="GE Inspira Sans" w:hAnsi="GE Inspira Sans" w:cs="GE Inspira Sans"/>
          <w:b/>
          <w:w w:val="95"/>
        </w:rPr>
        <w:t>:</w:t>
      </w:r>
      <w:r>
        <w:rPr>
          <w:rFonts w:ascii="GE Inspira Sans" w:eastAsia="GE Inspira Sans" w:hAnsi="GE Inspira Sans" w:cs="GE Inspira Sans"/>
          <w:b/>
          <w:spacing w:val="6"/>
          <w:w w:val="9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aft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t</w:t>
      </w:r>
    </w:p>
    <w:p w:rsidR="00A94CE8" w:rsidRDefault="00057209">
      <w:pPr>
        <w:spacing w:line="220" w:lineRule="exact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P</w:t>
      </w:r>
      <w:r>
        <w:rPr>
          <w:rFonts w:ascii="GE Inspira Sans" w:eastAsia="GE Inspira Sans" w:hAnsi="GE Inspira Sans" w:cs="GE Inspira Sans"/>
          <w:b/>
          <w:w w:val="93"/>
        </w:rPr>
        <w:t>atie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t</w:t>
      </w:r>
      <w:r>
        <w:rPr>
          <w:rFonts w:ascii="GE Inspira Sans" w:eastAsia="GE Inspira Sans" w:hAnsi="GE Inspira Sans" w:cs="GE Inspira Sans"/>
          <w:b/>
          <w:spacing w:val="4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p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p</w:t>
      </w:r>
      <w:r>
        <w:rPr>
          <w:rFonts w:ascii="GE Inspira Sans" w:eastAsia="GE Inspira Sans" w:hAnsi="GE Inspira Sans" w:cs="GE Inspira Sans"/>
          <w:b/>
          <w:w w:val="93"/>
        </w:rPr>
        <w:t>a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ati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28"/>
          <w:w w:val="9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ea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 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nown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pos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5"/>
        </w:rPr>
        <w:t>h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  <w:w w:val="106"/>
        </w:rPr>
        <w:t>ng</w:t>
      </w:r>
    </w:p>
    <w:p w:rsidR="00A94CE8" w:rsidRDefault="00057209">
      <w:pPr>
        <w:spacing w:before="5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RI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m 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.</w:t>
      </w:r>
    </w:p>
    <w:p w:rsidR="00A94CE8" w:rsidRDefault="00A94CE8">
      <w:pPr>
        <w:spacing w:before="18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UND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E</w:t>
      </w:r>
      <w:r>
        <w:rPr>
          <w:rFonts w:ascii="GE Inspira Sans" w:eastAsia="GE Inspira Sans" w:hAnsi="GE Inspira Sans" w:cs="GE Inspira Sans"/>
          <w:b/>
          <w:w w:val="92"/>
        </w:rPr>
        <w:t>SIR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A</w:t>
      </w:r>
      <w:r>
        <w:rPr>
          <w:rFonts w:ascii="GE Inspira Sans" w:eastAsia="GE Inspira Sans" w:hAnsi="GE Inspira Sans" w:cs="GE Inspira Sans"/>
          <w:b/>
          <w:w w:val="92"/>
        </w:rPr>
        <w:t>BLE</w:t>
      </w:r>
      <w:r>
        <w:rPr>
          <w:rFonts w:ascii="GE Inspira Sans" w:eastAsia="GE Inspira Sans" w:hAnsi="GE Inspira Sans" w:cs="GE Inspira Sans"/>
          <w:b/>
          <w:spacing w:val="16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</w:rPr>
        <w:t>EFFE</w:t>
      </w:r>
      <w:r>
        <w:rPr>
          <w:rFonts w:ascii="GE Inspira Sans" w:eastAsia="GE Inspira Sans" w:hAnsi="GE Inspira Sans" w:cs="GE Inspira Sans"/>
          <w:b/>
        </w:rPr>
        <w:t>CTS</w:t>
      </w:r>
    </w:p>
    <w:p w:rsidR="00A94CE8" w:rsidRDefault="00057209">
      <w:pPr>
        <w:spacing w:before="2" w:line="244" w:lineRule="auto"/>
        <w:ind w:left="116" w:right="154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1"/>
        </w:rPr>
        <w:t>NSF</w:t>
      </w:r>
      <w:r>
        <w:rPr>
          <w:rFonts w:ascii="GE Inspira Sans" w:eastAsia="GE Inspira Sans" w:hAnsi="GE Inspira Sans" w:cs="GE Inspira Sans"/>
          <w:b/>
          <w:spacing w:val="10"/>
          <w:w w:val="91"/>
        </w:rPr>
        <w:t xml:space="preserve"> </w:t>
      </w:r>
      <w:r>
        <w:rPr>
          <w:rFonts w:ascii="GE Inspira Sans" w:eastAsia="GE Inspira Sans" w:hAnsi="GE Inspira Sans" w:cs="GE Inspira Sans"/>
        </w:rPr>
        <w:t>[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ee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W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gs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]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b/>
          <w:spacing w:val="-39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Clin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i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cal</w:t>
      </w:r>
      <w:proofErr w:type="gramEnd"/>
      <w:r>
        <w:rPr>
          <w:rFonts w:ascii="GE Inspira Sans" w:eastAsia="GE Inspira Sans" w:hAnsi="GE Inspira Sans" w:cs="GE Inspira Sans"/>
          <w:b/>
          <w:spacing w:val="25"/>
          <w:w w:val="93"/>
          <w:u w:val="thick" w:color="000000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Studies</w:t>
      </w:r>
      <w:r>
        <w:rPr>
          <w:rFonts w:ascii="GE Inspira Sans" w:eastAsia="GE Inspira Sans" w:hAnsi="GE Inspira Sans" w:cs="GE Inspira Sans"/>
          <w:b/>
          <w:spacing w:val="5"/>
          <w:w w:val="93"/>
          <w:u w:val="thick" w:color="000000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x</w:t>
      </w:r>
      <w:r>
        <w:rPr>
          <w:rFonts w:ascii="GE Inspira Sans" w:eastAsia="GE Inspira Sans" w:hAnsi="GE Inspira Sans" w:cs="GE Inspira Sans"/>
          <w:b/>
          <w:spacing w:val="2"/>
          <w:w w:val="93"/>
          <w:u w:val="thick" w:color="000000"/>
        </w:rPr>
        <w:t>p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erie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n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ce:</w:t>
      </w:r>
      <w:r>
        <w:rPr>
          <w:rFonts w:ascii="GE Inspira Sans" w:eastAsia="GE Inspira Sans" w:hAnsi="GE Inspira Sans" w:cs="GE Inspira Sans"/>
          <w:b/>
          <w:spacing w:val="19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I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m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m</w:t>
      </w:r>
      <w:r>
        <w:rPr>
          <w:rFonts w:ascii="GE Inspira Sans" w:eastAsia="GE Inspira Sans" w:hAnsi="GE Inspira Sans" w:cs="GE Inspira Sans"/>
          <w:b/>
          <w:w w:val="93"/>
        </w:rPr>
        <w:t>u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3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st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m</w:t>
      </w:r>
      <w:r>
        <w:rPr>
          <w:rFonts w:ascii="GE Inspira Sans" w:eastAsia="GE Inspira Sans" w:hAnsi="GE Inspira Sans" w:cs="GE Inspira Sans"/>
          <w:b/>
          <w:spacing w:val="1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di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or</w:t>
      </w:r>
      <w:r>
        <w:rPr>
          <w:rFonts w:ascii="GE Inspira Sans" w:eastAsia="GE Inspira Sans" w:hAnsi="GE Inspira Sans" w:cs="GE Inspira Sans"/>
          <w:b/>
          <w:w w:val="93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s: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29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3"/>
          <w:u w:val="single" w:color="000000"/>
        </w:rPr>
        <w:t>U</w:t>
      </w:r>
      <w:r>
        <w:rPr>
          <w:rFonts w:ascii="GE Inspira Sans" w:eastAsia="GE Inspira Sans" w:hAnsi="GE Inspira Sans" w:cs="GE Inspira Sans"/>
          <w:w w:val="102"/>
          <w:u w:val="single" w:color="000000"/>
        </w:rPr>
        <w:t>nco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n</w:t>
      </w:r>
      <w:r>
        <w:rPr>
          <w:rFonts w:ascii="GE Inspira Sans" w:eastAsia="GE Inspira Sans" w:hAnsi="GE Inspira Sans" w:cs="GE Inspira Sans"/>
          <w:w w:val="93"/>
        </w:rPr>
        <w:t xml:space="preserve">: </w:t>
      </w:r>
      <w:r>
        <w:rPr>
          <w:rFonts w:ascii="GE Inspira Sans" w:eastAsia="GE Inspira Sans" w:hAnsi="GE Inspira Sans" w:cs="GE Inspira Sans"/>
          <w:spacing w:val="1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rs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10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Ps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ch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at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ic</w:t>
      </w:r>
      <w:r>
        <w:rPr>
          <w:rFonts w:ascii="GE Inspira Sans" w:eastAsia="GE Inspira Sans" w:hAnsi="GE Inspira Sans" w:cs="GE Inspira Sans"/>
          <w:b/>
          <w:spacing w:val="27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dis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s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32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5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n, 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x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 xml:space="preserve">y. </w:t>
      </w:r>
      <w:r>
        <w:rPr>
          <w:rFonts w:ascii="GE Inspira Sans" w:eastAsia="GE Inspira Sans" w:hAnsi="GE Inspira Sans" w:cs="GE Inspira Sans"/>
          <w:b/>
          <w:spacing w:val="1"/>
        </w:rPr>
        <w:t>Ey</w:t>
      </w:r>
      <w:r>
        <w:rPr>
          <w:rFonts w:ascii="GE Inspira Sans" w:eastAsia="GE Inspira Sans" w:hAnsi="GE Inspira Sans" w:cs="GE Inspira Sans"/>
          <w:b/>
        </w:rPr>
        <w:t>e</w:t>
      </w:r>
      <w:r>
        <w:rPr>
          <w:rFonts w:ascii="GE Inspira Sans" w:eastAsia="GE Inspira Sans" w:hAnsi="GE Inspira Sans" w:cs="GE Inspira Sans"/>
          <w:b/>
          <w:spacing w:val="-15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d</w:t>
      </w:r>
      <w:r>
        <w:rPr>
          <w:rFonts w:ascii="GE Inspira Sans" w:eastAsia="GE Inspira Sans" w:hAnsi="GE Inspira Sans" w:cs="GE Inspira Sans"/>
          <w:b/>
          <w:w w:val="93"/>
        </w:rPr>
        <w:t>is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s: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31"/>
          <w:w w:val="93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C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-1"/>
          <w:w w:val="97"/>
        </w:rPr>
        <w:t>j</w:t>
      </w:r>
      <w:r>
        <w:rPr>
          <w:rFonts w:ascii="GE Inspira Sans" w:eastAsia="GE Inspira Sans" w:hAnsi="GE Inspira Sans" w:cs="GE Inspira Sans"/>
          <w:spacing w:val="2"/>
          <w:w w:val="97"/>
        </w:rPr>
        <w:t>u</w:t>
      </w:r>
      <w:r>
        <w:rPr>
          <w:rFonts w:ascii="GE Inspira Sans" w:eastAsia="GE Inspira Sans" w:hAnsi="GE Inspira Sans" w:cs="GE Inspira Sans"/>
          <w:w w:val="97"/>
        </w:rPr>
        <w:t>nc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4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7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 xml:space="preserve">d </w:t>
      </w:r>
      <w:proofErr w:type="spellStart"/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N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us</w:t>
      </w:r>
      <w:r>
        <w:rPr>
          <w:rFonts w:ascii="GE Inspira Sans" w:eastAsia="GE Inspira Sans" w:hAnsi="GE Inspira Sans" w:cs="GE Inspira Sans"/>
          <w:b/>
          <w:spacing w:val="24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stem</w:t>
      </w:r>
      <w:r>
        <w:rPr>
          <w:rFonts w:ascii="GE Inspira Sans" w:eastAsia="GE Inspira Sans" w:hAnsi="GE Inspira Sans" w:cs="GE Inspira Sans"/>
          <w:b/>
          <w:spacing w:val="16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or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d</w:t>
      </w:r>
      <w:r>
        <w:rPr>
          <w:rFonts w:ascii="GE Inspira Sans" w:eastAsia="GE Inspira Sans" w:hAnsi="GE Inspira Sans" w:cs="GE Inspira Sans"/>
          <w:b/>
          <w:w w:val="93"/>
        </w:rPr>
        <w:t>ers:</w:t>
      </w:r>
      <w:r>
        <w:rPr>
          <w:rFonts w:ascii="GE Inspira Sans" w:eastAsia="GE Inspira Sans" w:hAnsi="GE Inspira Sans" w:cs="GE Inspira Sans"/>
          <w:b/>
          <w:spacing w:val="5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30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5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c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3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 D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a.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5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n,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nco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e,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sy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4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d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spacing w:val="-1"/>
          <w:w w:val="97"/>
        </w:rPr>
        <w:t>z</w:t>
      </w:r>
      <w:r>
        <w:rPr>
          <w:rFonts w:ascii="GE Inspira Sans" w:eastAsia="GE Inspira Sans" w:hAnsi="GE Inspira Sans" w:cs="GE Inspira Sans"/>
          <w:spacing w:val="1"/>
          <w:w w:val="97"/>
        </w:rPr>
        <w:t>z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8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>m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</w:rPr>
        <w:t>Ca</w:t>
      </w:r>
      <w:r>
        <w:rPr>
          <w:rFonts w:ascii="GE Inspira Sans" w:eastAsia="GE Inspira Sans" w:hAnsi="GE Inspira Sans" w:cs="GE Inspira Sans"/>
          <w:b/>
          <w:spacing w:val="1"/>
        </w:rPr>
        <w:t>r</w:t>
      </w:r>
      <w:r>
        <w:rPr>
          <w:rFonts w:ascii="GE Inspira Sans" w:eastAsia="GE Inspira Sans" w:hAnsi="GE Inspira Sans" w:cs="GE Inspira Sans"/>
          <w:b/>
        </w:rPr>
        <w:t>diac</w:t>
      </w:r>
      <w:r>
        <w:rPr>
          <w:rFonts w:ascii="GE Inspira Sans" w:eastAsia="GE Inspira Sans" w:hAnsi="GE Inspira Sans" w:cs="GE Inspira Sans"/>
          <w:b/>
          <w:spacing w:val="-11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dis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s: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-28"/>
          <w:w w:val="92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V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6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2"/>
          <w:w w:val="96"/>
        </w:rPr>
        <w:t>C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-1"/>
          <w:w w:val="102"/>
        </w:rPr>
        <w:t>r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w w:val="106"/>
        </w:rPr>
        <w:t xml:space="preserve">ac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2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ch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3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2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Respir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a</w:t>
      </w:r>
      <w:r>
        <w:rPr>
          <w:rFonts w:ascii="GE Inspira Sans" w:eastAsia="GE Inspira Sans" w:hAnsi="GE Inspira Sans" w:cs="GE Inspira Sans"/>
          <w:b/>
          <w:w w:val="94"/>
        </w:rPr>
        <w:t>t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y</w:t>
      </w:r>
      <w:r>
        <w:rPr>
          <w:rFonts w:ascii="GE Inspira Sans" w:eastAsia="GE Inspira Sans" w:hAnsi="GE Inspira Sans" w:cs="GE Inspira Sans"/>
          <w:b/>
          <w:w w:val="94"/>
        </w:rPr>
        <w:t>,</w:t>
      </w:r>
      <w:r>
        <w:rPr>
          <w:rFonts w:ascii="GE Inspira Sans" w:eastAsia="GE Inspira Sans" w:hAnsi="GE Inspira Sans" w:cs="GE Inspira Sans"/>
          <w:b/>
          <w:spacing w:val="7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th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acic</w:t>
      </w:r>
      <w:r>
        <w:rPr>
          <w:rFonts w:ascii="GE Inspira Sans" w:eastAsia="GE Inspira Sans" w:hAnsi="GE Inspira Sans" w:cs="GE Inspira Sans"/>
          <w:b/>
          <w:spacing w:val="22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spacing w:val="1"/>
        </w:rPr>
        <w:t>m</w:t>
      </w:r>
      <w:r>
        <w:rPr>
          <w:rFonts w:ascii="GE Inspira Sans" w:eastAsia="GE Inspira Sans" w:hAnsi="GE Inspira Sans" w:cs="GE Inspira Sans"/>
          <w:b/>
        </w:rPr>
        <w:t>ediast</w:t>
      </w:r>
      <w:r>
        <w:rPr>
          <w:rFonts w:ascii="GE Inspira Sans" w:eastAsia="GE Inspira Sans" w:hAnsi="GE Inspira Sans" w:cs="GE Inspira Sans"/>
          <w:b/>
          <w:spacing w:val="1"/>
        </w:rPr>
        <w:t>i</w:t>
      </w:r>
      <w:r>
        <w:rPr>
          <w:rFonts w:ascii="GE Inspira Sans" w:eastAsia="GE Inspira Sans" w:hAnsi="GE Inspira Sans" w:cs="GE Inspira Sans"/>
          <w:b/>
        </w:rPr>
        <w:t xml:space="preserve">nal </w:t>
      </w:r>
      <w:r>
        <w:rPr>
          <w:rFonts w:ascii="GE Inspira Sans" w:eastAsia="GE Inspira Sans" w:hAnsi="GE Inspira Sans" w:cs="GE Inspira Sans"/>
          <w:b/>
          <w:w w:val="92"/>
        </w:rPr>
        <w:t>diso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de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s</w:t>
      </w:r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9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-33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7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 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ir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P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0"/>
        </w:rPr>
        <w:t>l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spacing w:val="1"/>
          <w:w w:val="102"/>
        </w:rPr>
        <w:t>y</w:t>
      </w:r>
      <w:r>
        <w:rPr>
          <w:rFonts w:ascii="GE Inspira Sans" w:eastAsia="GE Inspira Sans" w:hAnsi="GE Inspira Sans" w:cs="GE Inspira Sans"/>
          <w:w w:val="106"/>
        </w:rPr>
        <w:t>n</w:t>
      </w:r>
      <w:r>
        <w:rPr>
          <w:rFonts w:ascii="GE Inspira Sans" w:eastAsia="GE Inspira Sans" w:hAnsi="GE Inspira Sans" w:cs="GE Inspira Sans"/>
          <w:spacing w:val="-1"/>
          <w:w w:val="106"/>
        </w:rPr>
        <w:t>g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2"/>
          <w:w w:val="101"/>
        </w:rPr>
        <w:t>p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1"/>
          <w:w w:val="102"/>
        </w:rPr>
        <w:t>s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w w:val="98"/>
        </w:rPr>
        <w:t xml:space="preserve">,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ry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19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proofErr w:type="spellStart"/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3"/>
        </w:rPr>
        <w:t>io</w:t>
      </w:r>
      <w:r>
        <w:rPr>
          <w:rFonts w:ascii="GE Inspira Sans" w:eastAsia="GE Inspira Sans" w:hAnsi="GE Inspira Sans" w:cs="GE Inspira Sans"/>
        </w:rPr>
        <w:t>n,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zi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g, 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G</w:t>
      </w:r>
      <w:r>
        <w:rPr>
          <w:rFonts w:ascii="GE Inspira Sans" w:eastAsia="GE Inspira Sans" w:hAnsi="GE Inspira Sans" w:cs="GE Inspira Sans"/>
          <w:b/>
          <w:w w:val="93"/>
        </w:rPr>
        <w:t>ast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r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nt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st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nal</w:t>
      </w:r>
      <w:r>
        <w:rPr>
          <w:rFonts w:ascii="GE Inspira Sans" w:eastAsia="GE Inspira Sans" w:hAnsi="GE Inspira Sans" w:cs="GE Inspira Sans"/>
          <w:b/>
          <w:spacing w:val="2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</w:rPr>
        <w:t>di</w:t>
      </w:r>
      <w:r>
        <w:rPr>
          <w:rFonts w:ascii="GE Inspira Sans" w:eastAsia="GE Inspira Sans" w:hAnsi="GE Inspira Sans" w:cs="GE Inspira Sans"/>
          <w:b/>
          <w:spacing w:val="3"/>
        </w:rPr>
        <w:t>s</w:t>
      </w:r>
      <w:r>
        <w:rPr>
          <w:rFonts w:ascii="GE Inspira Sans" w:eastAsia="GE Inspira Sans" w:hAnsi="GE Inspira Sans" w:cs="GE Inspira Sans"/>
          <w:b/>
          <w:spacing w:val="-1"/>
        </w:rPr>
        <w:t>or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2"/>
        </w:rPr>
        <w:t>e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 xml:space="preserve">s: </w:t>
      </w:r>
      <w:r>
        <w:rPr>
          <w:rFonts w:ascii="GE Inspira Sans" w:eastAsia="GE Inspira Sans" w:hAnsi="GE Inspira Sans" w:cs="GE Inspira Sans"/>
          <w:u w:val="single" w:color="000000"/>
        </w:rPr>
        <w:t>Co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g.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V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8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proofErr w:type="spellStart"/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hoe</w:t>
      </w:r>
      <w:r>
        <w:rPr>
          <w:rFonts w:ascii="GE Inspira Sans" w:eastAsia="GE Inspira Sans" w:hAnsi="GE Inspira Sans" w:cs="GE Inspira Sans"/>
          <w:spacing w:val="1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</w:rPr>
        <w:t>dom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k</w:t>
      </w:r>
      <w:r>
        <w:rPr>
          <w:rFonts w:ascii="GE Inspira Sans" w:eastAsia="GE Inspira Sans" w:hAnsi="GE Inspira Sans" w:cs="GE Inspira Sans"/>
          <w:b/>
          <w:w w:val="91"/>
        </w:rPr>
        <w:t>in</w:t>
      </w:r>
      <w:r>
        <w:rPr>
          <w:rFonts w:ascii="GE Inspira Sans" w:eastAsia="GE Inspira Sans" w:hAnsi="GE Inspira Sans" w:cs="GE Inspira Sans"/>
          <w:b/>
          <w:spacing w:val="10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proofErr w:type="gramStart"/>
      <w:r>
        <w:rPr>
          <w:rFonts w:ascii="GE Inspira Sans" w:eastAsia="GE Inspira Sans" w:hAnsi="GE Inspira Sans" w:cs="GE Inspira Sans"/>
          <w:b/>
          <w:w w:val="93"/>
        </w:rPr>
        <w:t>subcutan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 xml:space="preserve">us </w:t>
      </w:r>
      <w:r>
        <w:rPr>
          <w:rFonts w:ascii="GE Inspira Sans" w:eastAsia="GE Inspira Sans" w:hAnsi="GE Inspira Sans" w:cs="GE Inspira Sans"/>
          <w:b/>
          <w:spacing w:val="8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st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m</w:t>
      </w:r>
      <w:proofErr w:type="gramEnd"/>
      <w:r>
        <w:rPr>
          <w:rFonts w:ascii="GE Inspira Sans" w:eastAsia="GE Inspira Sans" w:hAnsi="GE Inspira Sans" w:cs="GE Inspira Sans"/>
          <w:b/>
          <w:spacing w:val="1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dis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or</w:t>
      </w:r>
      <w:r>
        <w:rPr>
          <w:rFonts w:ascii="GE Inspira Sans" w:eastAsia="GE Inspira Sans" w:hAnsi="GE Inspira Sans" w:cs="GE Inspira Sans"/>
          <w:b/>
          <w:w w:val="93"/>
        </w:rPr>
        <w:t>de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s: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30"/>
          <w:w w:val="93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C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3"/>
          <w:w w:val="96"/>
        </w:rPr>
        <w:t>P</w:t>
      </w:r>
      <w:r>
        <w:rPr>
          <w:rFonts w:ascii="GE Inspira Sans" w:eastAsia="GE Inspira Sans" w:hAnsi="GE Inspira Sans" w:cs="GE Inspira Sans"/>
          <w:spacing w:val="-1"/>
          <w:w w:val="96"/>
        </w:rPr>
        <w:t>r</w:t>
      </w:r>
      <w:r>
        <w:rPr>
          <w:rFonts w:ascii="GE Inspira Sans" w:eastAsia="GE Inspira Sans" w:hAnsi="GE Inspira Sans" w:cs="GE Inspira Sans"/>
          <w:w w:val="96"/>
        </w:rPr>
        <w:t>u</w:t>
      </w:r>
      <w:r>
        <w:rPr>
          <w:rFonts w:ascii="GE Inspira Sans" w:eastAsia="GE Inspira Sans" w:hAnsi="GE Inspira Sans" w:cs="GE Inspira Sans"/>
          <w:spacing w:val="1"/>
          <w:w w:val="96"/>
        </w:rPr>
        <w:t>r</w:t>
      </w:r>
      <w:r>
        <w:rPr>
          <w:rFonts w:ascii="GE Inspira Sans" w:eastAsia="GE Inspira Sans" w:hAnsi="GE Inspira Sans" w:cs="GE Inspira Sans"/>
          <w:spacing w:val="-1"/>
          <w:w w:val="96"/>
        </w:rPr>
        <w:t>i</w:t>
      </w:r>
      <w:r>
        <w:rPr>
          <w:rFonts w:ascii="GE Inspira Sans" w:eastAsia="GE Inspira Sans" w:hAnsi="GE Inspira Sans" w:cs="GE Inspira Sans"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w w:val="96"/>
        </w:rPr>
        <w:t>u</w:t>
      </w:r>
      <w:r>
        <w:rPr>
          <w:rFonts w:ascii="GE Inspira Sans" w:eastAsia="GE Inspira Sans" w:hAnsi="GE Inspira Sans" w:cs="GE Inspira Sans"/>
          <w:spacing w:val="1"/>
          <w:w w:val="96"/>
        </w:rPr>
        <w:t>s</w:t>
      </w:r>
      <w:r>
        <w:rPr>
          <w:rFonts w:ascii="GE Inspira Sans" w:eastAsia="GE Inspira Sans" w:hAnsi="GE Inspira Sans" w:cs="GE Inspira Sans"/>
          <w:w w:val="96"/>
        </w:rPr>
        <w:t>,</w:t>
      </w:r>
      <w:r>
        <w:rPr>
          <w:rFonts w:ascii="GE Inspira Sans" w:eastAsia="GE Inspira Sans" w:hAnsi="GE Inspira Sans" w:cs="GE Inspira Sans"/>
          <w:spacing w:val="7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yt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rt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4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V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z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a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por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dot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ch w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o</w:t>
      </w:r>
      <w:r>
        <w:rPr>
          <w:rFonts w:ascii="GE Inspira Sans" w:eastAsia="GE Inspira Sans" w:hAnsi="GE Inspira Sans" w:cs="GE Inspira Sans"/>
        </w:rPr>
        <w:t>-a</w:t>
      </w:r>
      <w:r>
        <w:rPr>
          <w:rFonts w:ascii="GE Inspira Sans" w:eastAsia="GE Inspira Sans" w:hAnsi="GE Inspira Sans" w:cs="GE Inspira Sans"/>
          <w:spacing w:val="1"/>
        </w:rPr>
        <w:t>dm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2"/>
        </w:rPr>
        <w:t>m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2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V</w:t>
      </w:r>
      <w:r>
        <w:rPr>
          <w:rFonts w:ascii="GE Inspira Sans" w:eastAsia="GE Inspira Sans" w:hAnsi="GE Inspira Sans" w:cs="GE Inspira Sans"/>
          <w:b/>
          <w:w w:val="94"/>
        </w:rPr>
        <w:t>ascu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l</w:t>
      </w:r>
      <w:r>
        <w:rPr>
          <w:rFonts w:ascii="GE Inspira Sans" w:eastAsia="GE Inspira Sans" w:hAnsi="GE Inspira Sans" w:cs="GE Inspira Sans"/>
          <w:b/>
          <w:w w:val="94"/>
        </w:rPr>
        <w:t>ar</w:t>
      </w:r>
      <w:r>
        <w:rPr>
          <w:rFonts w:ascii="GE Inspira Sans" w:eastAsia="GE Inspira Sans" w:hAnsi="GE Inspira Sans" w:cs="GE Inspira Sans"/>
          <w:b/>
          <w:spacing w:val="29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di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de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s</w:t>
      </w:r>
      <w:r>
        <w:rPr>
          <w:rFonts w:ascii="GE Inspira Sans" w:eastAsia="GE Inspira Sans" w:hAnsi="GE Inspira Sans" w:cs="GE Inspira Sans"/>
          <w:b/>
          <w:w w:val="94"/>
        </w:rPr>
        <w:t>:</w:t>
      </w:r>
      <w:r>
        <w:rPr>
          <w:rFonts w:ascii="GE Inspira Sans" w:eastAsia="GE Inspira Sans" w:hAnsi="GE Inspira Sans" w:cs="GE Inspira Sans"/>
          <w:b/>
          <w:spacing w:val="-6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-35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n,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7"/>
        </w:rPr>
        <w:t>r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M</w:t>
      </w:r>
      <w:r>
        <w:rPr>
          <w:rFonts w:ascii="GE Inspira Sans" w:eastAsia="GE Inspira Sans" w:hAnsi="GE Inspira Sans" w:cs="GE Inspira Sans"/>
          <w:b/>
          <w:w w:val="94"/>
        </w:rPr>
        <w:t>uscul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k</w:t>
      </w:r>
      <w:r>
        <w:rPr>
          <w:rFonts w:ascii="GE Inspira Sans" w:eastAsia="GE Inspira Sans" w:hAnsi="GE Inspira Sans" w:cs="GE Inspira Sans"/>
          <w:b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l</w:t>
      </w:r>
      <w:r>
        <w:rPr>
          <w:rFonts w:ascii="GE Inspira Sans" w:eastAsia="GE Inspira Sans" w:hAnsi="GE Inspira Sans" w:cs="GE Inspira Sans"/>
          <w:b/>
          <w:w w:val="94"/>
        </w:rPr>
        <w:t>etal</w:t>
      </w:r>
      <w:r>
        <w:rPr>
          <w:rFonts w:ascii="GE Inspira Sans" w:eastAsia="GE Inspira Sans" w:hAnsi="GE Inspira Sans" w:cs="GE Inspira Sans"/>
          <w:b/>
          <w:spacing w:val="16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w w:val="93"/>
        </w:rPr>
        <w:t>c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n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c</w:t>
      </w:r>
      <w:r>
        <w:rPr>
          <w:rFonts w:ascii="GE Inspira Sans" w:eastAsia="GE Inspira Sans" w:hAnsi="GE Inspira Sans" w:cs="GE Inspira Sans"/>
          <w:b/>
          <w:w w:val="93"/>
        </w:rPr>
        <w:t>ti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27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tissue</w:t>
      </w:r>
      <w:r>
        <w:rPr>
          <w:rFonts w:ascii="GE Inspira Sans" w:eastAsia="GE Inspira Sans" w:hAnsi="GE Inspira Sans" w:cs="GE Inspira Sans"/>
          <w:b/>
          <w:spacing w:val="12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</w:rPr>
        <w:t>di</w:t>
      </w:r>
      <w:r>
        <w:rPr>
          <w:rFonts w:ascii="GE Inspira Sans" w:eastAsia="GE Inspira Sans" w:hAnsi="GE Inspira Sans" w:cs="GE Inspira Sans"/>
          <w:b/>
          <w:spacing w:val="2"/>
        </w:rPr>
        <w:t>s</w:t>
      </w:r>
      <w:r>
        <w:rPr>
          <w:rFonts w:ascii="GE Inspira Sans" w:eastAsia="GE Inspira Sans" w:hAnsi="GE Inspira Sans" w:cs="GE Inspira Sans"/>
          <w:b/>
          <w:spacing w:val="-1"/>
        </w:rPr>
        <w:t>or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2"/>
        </w:rPr>
        <w:t>e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 xml:space="preserve">s: </w:t>
      </w:r>
      <w:r>
        <w:rPr>
          <w:rFonts w:ascii="GE Inspira Sans" w:eastAsia="GE Inspira Sans" w:hAnsi="GE Inspira Sans" w:cs="GE Inspira Sans"/>
          <w:u w:val="single" w:color="000000"/>
        </w:rPr>
        <w:t>V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8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ar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5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ack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Ge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n</w:t>
      </w:r>
      <w:r>
        <w:rPr>
          <w:rFonts w:ascii="GE Inspira Sans" w:eastAsia="GE Inspira Sans" w:hAnsi="GE Inspira Sans" w:cs="GE Inspira Sans"/>
          <w:b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al</w:t>
      </w:r>
      <w:r>
        <w:rPr>
          <w:rFonts w:ascii="GE Inspira Sans" w:eastAsia="GE Inspira Sans" w:hAnsi="GE Inspira Sans" w:cs="GE Inspira Sans"/>
          <w:b/>
          <w:spacing w:val="25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d</w:t>
      </w:r>
      <w:r>
        <w:rPr>
          <w:rFonts w:ascii="GE Inspira Sans" w:eastAsia="GE Inspira Sans" w:hAnsi="GE Inspira Sans" w:cs="GE Inspira Sans"/>
          <w:b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or</w:t>
      </w:r>
      <w:r>
        <w:rPr>
          <w:rFonts w:ascii="GE Inspira Sans" w:eastAsia="GE Inspira Sans" w:hAnsi="GE Inspira Sans" w:cs="GE Inspira Sans"/>
          <w:b/>
          <w:w w:val="94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8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w w:val="94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dm</w:t>
      </w:r>
      <w:r>
        <w:rPr>
          <w:rFonts w:ascii="GE Inspira Sans" w:eastAsia="GE Inspira Sans" w:hAnsi="GE Inspira Sans" w:cs="GE Inspira Sans"/>
          <w:b/>
          <w:w w:val="94"/>
        </w:rPr>
        <w:t>in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i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ati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</w:t>
      </w:r>
      <w:r>
        <w:rPr>
          <w:rFonts w:ascii="GE Inspira Sans" w:eastAsia="GE Inspira Sans" w:hAnsi="GE Inspira Sans" w:cs="GE Inspira Sans"/>
          <w:b/>
          <w:spacing w:val="19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1"/>
        </w:rPr>
        <w:t>i</w:t>
      </w:r>
      <w:r>
        <w:rPr>
          <w:rFonts w:ascii="GE Inspira Sans" w:eastAsia="GE Inspira Sans" w:hAnsi="GE Inspira Sans" w:cs="GE Inspira Sans"/>
          <w:b/>
        </w:rPr>
        <w:t xml:space="preserve">te </w:t>
      </w:r>
      <w:r>
        <w:rPr>
          <w:rFonts w:ascii="GE Inspira Sans" w:eastAsia="GE Inspira Sans" w:hAnsi="GE Inspira Sans" w:cs="GE Inspira Sans"/>
          <w:b/>
          <w:w w:val="92"/>
        </w:rPr>
        <w:t>c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nditi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n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s</w:t>
      </w:r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12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-29"/>
          <w:w w:val="92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Co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d,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  <w:spacing w:val="6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</w:rPr>
        <w:t>V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 xml:space="preserve">e: 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  <w:spacing w:val="-1"/>
        </w:rPr>
        <w:t>rt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, 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w w:val="102"/>
        </w:rPr>
        <w:t xml:space="preserve">ce </w:t>
      </w:r>
      <w:proofErr w:type="spellStart"/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 xml:space="preserve">,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  <w:spacing w:val="-1"/>
        </w:rPr>
        <w:t>rt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ack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5"/>
        </w:rPr>
        <w:t>e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, 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x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5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x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 xml:space="preserve">,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2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mm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x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r</w:t>
      </w:r>
      <w:r>
        <w:rPr>
          <w:rFonts w:ascii="GE Inspira Sans" w:eastAsia="GE Inspira Sans" w:hAnsi="GE Inspira Sans" w:cs="GE Inspira Sans"/>
          <w:spacing w:val="2"/>
          <w:w w:val="98"/>
        </w:rPr>
        <w:t>a</w:t>
      </w:r>
      <w:r>
        <w:rPr>
          <w:rFonts w:ascii="GE Inspira Sans" w:eastAsia="GE Inspira Sans" w:hAnsi="GE Inspira Sans" w:cs="GE Inspira Sans"/>
          <w:spacing w:val="-1"/>
          <w:w w:val="98"/>
        </w:rPr>
        <w:t>v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s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w w:val="98"/>
        </w:rPr>
        <w:t>n),</w:t>
      </w:r>
      <w:r>
        <w:rPr>
          <w:rFonts w:ascii="GE Inspira Sans" w:eastAsia="GE Inspira Sans" w:hAnsi="GE Inspira Sans" w:cs="GE Inspira Sans"/>
          <w:spacing w:val="5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w w:val="101"/>
        </w:rPr>
        <w:t>e</w:t>
      </w:r>
      <w:r>
        <w:rPr>
          <w:rFonts w:ascii="GE Inspira Sans" w:eastAsia="GE Inspira Sans" w:hAnsi="GE Inspira Sans" w:cs="GE Inspira Sans"/>
          <w:spacing w:val="-1"/>
          <w:w w:val="101"/>
        </w:rPr>
        <w:t>x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spacing w:val="1"/>
          <w:w w:val="95"/>
        </w:rPr>
        <w:t>r</w:t>
      </w:r>
      <w:r>
        <w:rPr>
          <w:rFonts w:ascii="GE Inspira Sans" w:eastAsia="GE Inspira Sans" w:hAnsi="GE Inspira Sans" w:cs="GE Inspira Sans"/>
          <w:w w:val="105"/>
        </w:rPr>
        <w:t>a</w:t>
      </w:r>
      <w:r>
        <w:rPr>
          <w:rFonts w:ascii="GE Inspira Sans" w:eastAsia="GE Inspira Sans" w:hAnsi="GE Inspira Sans" w:cs="GE Inspira Sans"/>
          <w:spacing w:val="1"/>
          <w:w w:val="105"/>
        </w:rPr>
        <w:t>v</w:t>
      </w:r>
      <w:r>
        <w:rPr>
          <w:rFonts w:ascii="GE Inspira Sans" w:eastAsia="GE Inspira Sans" w:hAnsi="GE Inspira Sans" w:cs="GE Inspira Sans"/>
          <w:w w:val="102"/>
        </w:rPr>
        <w:t>as</w:t>
      </w:r>
      <w:proofErr w:type="spellEnd"/>
      <w:r>
        <w:rPr>
          <w:rFonts w:ascii="GE Inspira Sans" w:eastAsia="GE Inspira Sans" w:hAnsi="GE Inspira Sans" w:cs="GE Inspira Sans"/>
          <w:spacing w:val="-32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w w:val="94"/>
        </w:rPr>
        <w:t>a</w:t>
      </w:r>
      <w:r>
        <w:rPr>
          <w:rFonts w:ascii="GE Inspira Sans" w:eastAsia="GE Inspira Sans" w:hAnsi="GE Inspira Sans" w:cs="GE Inspira Sans"/>
          <w:spacing w:val="1"/>
          <w:w w:val="94"/>
        </w:rPr>
        <w:t>t</w:t>
      </w:r>
      <w:r>
        <w:rPr>
          <w:rFonts w:ascii="GE Inspira Sans" w:eastAsia="GE Inspira Sans" w:hAnsi="GE Inspira Sans" w:cs="GE Inspira Sans"/>
          <w:spacing w:val="-1"/>
          <w:w w:val="94"/>
        </w:rPr>
        <w:t>i</w:t>
      </w:r>
      <w:r>
        <w:rPr>
          <w:rFonts w:ascii="GE Inspira Sans" w:eastAsia="GE Inspira Sans" w:hAnsi="GE Inspira Sans" w:cs="GE Inspira Sans"/>
          <w:spacing w:val="1"/>
          <w:w w:val="94"/>
        </w:rPr>
        <w:t>o</w:t>
      </w:r>
      <w:r>
        <w:rPr>
          <w:rFonts w:ascii="GE Inspira Sans" w:eastAsia="GE Inspira Sans" w:hAnsi="GE Inspira Sans" w:cs="GE Inspira Sans"/>
          <w:w w:val="94"/>
        </w:rPr>
        <w:t>n</w:t>
      </w:r>
      <w:proofErr w:type="spellEnd"/>
      <w:r>
        <w:rPr>
          <w:rFonts w:ascii="GE Inspira Sans" w:eastAsia="GE Inspira Sans" w:hAnsi="GE Inspira Sans" w:cs="GE Inspira Sans"/>
          <w:w w:val="94"/>
        </w:rPr>
        <w:t>).</w:t>
      </w:r>
      <w:r>
        <w:rPr>
          <w:rFonts w:ascii="GE Inspira Sans" w:eastAsia="GE Inspira Sans" w:hAnsi="GE Inspira Sans" w:cs="GE Inspira Sans"/>
          <w:spacing w:val="12"/>
          <w:w w:val="94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S</w:t>
      </w:r>
      <w:r>
        <w:rPr>
          <w:rFonts w:ascii="GE Inspira Sans" w:eastAsia="GE Inspira Sans" w:hAnsi="GE Inspira Sans" w:cs="GE Inspira Sans"/>
          <w:spacing w:val="-1"/>
          <w:w w:val="98"/>
        </w:rPr>
        <w:t>e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w w:val="98"/>
        </w:rPr>
        <w:t>u</w:t>
      </w:r>
      <w:r>
        <w:rPr>
          <w:rFonts w:ascii="GE Inspira Sans" w:eastAsia="GE Inspira Sans" w:hAnsi="GE Inspira Sans" w:cs="GE Inspira Sans"/>
          <w:spacing w:val="-1"/>
          <w:w w:val="98"/>
        </w:rPr>
        <w:t>l</w:t>
      </w:r>
      <w:r>
        <w:rPr>
          <w:rFonts w:ascii="GE Inspira Sans" w:eastAsia="GE Inspira Sans" w:hAnsi="GE Inspira Sans" w:cs="GE Inspira Sans"/>
          <w:w w:val="90"/>
        </w:rPr>
        <w:t>l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PC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 a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us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RI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w w:val="105"/>
        </w:rPr>
        <w:t>g</w:t>
      </w:r>
      <w:r>
        <w:rPr>
          <w:rFonts w:ascii="GE Inspira Sans" w:eastAsia="GE Inspira Sans" w:hAnsi="GE Inspira Sans" w:cs="GE Inspira Sans"/>
          <w:spacing w:val="-1"/>
          <w:w w:val="105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A94CE8" w:rsidRDefault="00057209">
      <w:pPr>
        <w:spacing w:line="220" w:lineRule="exact"/>
        <w:ind w:left="116" w:right="24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P</w:t>
      </w:r>
      <w:r>
        <w:rPr>
          <w:rFonts w:ascii="GE Inspira Sans" w:eastAsia="GE Inspira Sans" w:hAnsi="GE Inspira Sans" w:cs="GE Inspira Sans"/>
          <w:b/>
          <w:spacing w:val="-1"/>
          <w:w w:val="93"/>
          <w:u w:val="thick" w:color="000000"/>
        </w:rPr>
        <w:t>o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st</w:t>
      </w:r>
      <w:r>
        <w:rPr>
          <w:rFonts w:ascii="GE Inspira Sans" w:eastAsia="GE Inspira Sans" w:hAnsi="GE Inspira Sans" w:cs="GE Inspira Sans"/>
          <w:b/>
          <w:spacing w:val="-2"/>
          <w:w w:val="93"/>
          <w:u w:val="thick" w:color="000000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3"/>
          <w:u w:val="thick" w:color="000000"/>
        </w:rPr>
        <w:t>m</w:t>
      </w:r>
      <w:r>
        <w:rPr>
          <w:rFonts w:ascii="GE Inspira Sans" w:eastAsia="GE Inspira Sans" w:hAnsi="GE Inspira Sans" w:cs="GE Inspira Sans"/>
          <w:b/>
          <w:spacing w:val="2"/>
          <w:w w:val="93"/>
          <w:u w:val="thick" w:color="000000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3"/>
          <w:u w:val="thick" w:color="000000"/>
        </w:rPr>
        <w:t>r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k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ting</w:t>
      </w:r>
      <w:r>
        <w:rPr>
          <w:rFonts w:ascii="GE Inspira Sans" w:eastAsia="GE Inspira Sans" w:hAnsi="GE Inspira Sans" w:cs="GE Inspira Sans"/>
          <w:b/>
          <w:spacing w:val="32"/>
          <w:w w:val="93"/>
          <w:u w:val="thick" w:color="000000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xpe</w:t>
      </w:r>
      <w:r>
        <w:rPr>
          <w:rFonts w:ascii="GE Inspira Sans" w:eastAsia="GE Inspira Sans" w:hAnsi="GE Inspira Sans" w:cs="GE Inspira Sans"/>
          <w:b/>
          <w:spacing w:val="-1"/>
          <w:w w:val="93"/>
          <w:u w:val="thick" w:color="000000"/>
        </w:rPr>
        <w:t>r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ie</w:t>
      </w:r>
      <w:r>
        <w:rPr>
          <w:rFonts w:ascii="GE Inspira Sans" w:eastAsia="GE Inspira Sans" w:hAnsi="GE Inspira Sans" w:cs="GE Inspira Sans"/>
          <w:b/>
          <w:spacing w:val="3"/>
          <w:w w:val="93"/>
          <w:u w:val="thick" w:color="000000"/>
        </w:rPr>
        <w:t>n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c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21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1"/>
          <w:w w:val="102"/>
        </w:rPr>
        <w:t>r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us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y</w:t>
      </w:r>
      <w:r>
        <w:rPr>
          <w:rFonts w:ascii="GE Inspira Sans" w:eastAsia="GE Inspira Sans" w:hAnsi="GE Inspira Sans" w:cs="GE Inspira Sans"/>
          <w:spacing w:val="9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q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2"/>
        </w:rPr>
        <w:t xml:space="preserve"> 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y</w:t>
      </w:r>
    </w:p>
    <w:p w:rsidR="00A94CE8" w:rsidRDefault="00057209">
      <w:pPr>
        <w:spacing w:before="1" w:line="243" w:lineRule="auto"/>
        <w:ind w:left="116" w:right="139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x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proofErr w:type="spellEnd"/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3"/>
        </w:rPr>
        <w:t>k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wh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ch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of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w w:val="101"/>
        </w:rPr>
        <w:t>d</w:t>
      </w:r>
      <w:r>
        <w:rPr>
          <w:rFonts w:ascii="GE Inspira Sans" w:eastAsia="GE Inspira Sans" w:hAnsi="GE Inspira Sans" w:cs="GE Inspira Sans"/>
          <w:spacing w:val="1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w w:val="112"/>
        </w:rPr>
        <w:t xml:space="preserve">g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 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ur a</w:t>
      </w:r>
      <w:r>
        <w:rPr>
          <w:rFonts w:ascii="GE Inspira Sans" w:eastAsia="GE Inspira Sans" w:hAnsi="GE Inspira Sans" w:cs="GE Inspira Sans"/>
          <w:spacing w:val="2"/>
        </w:rPr>
        <w:t>f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5"/>
        </w:rPr>
        <w:t>i</w:t>
      </w:r>
      <w:r>
        <w:rPr>
          <w:rFonts w:ascii="GE Inspira Sans" w:eastAsia="GE Inspira Sans" w:hAnsi="GE Inspira Sans" w:cs="GE Inspira Sans"/>
          <w:spacing w:val="2"/>
          <w:w w:val="95"/>
        </w:rPr>
        <w:t>n</w:t>
      </w:r>
      <w:r>
        <w:rPr>
          <w:rFonts w:ascii="GE Inspira Sans" w:eastAsia="GE Inspira Sans" w:hAnsi="GE Inspira Sans" w:cs="GE Inspira Sans"/>
          <w:spacing w:val="-1"/>
          <w:w w:val="95"/>
        </w:rPr>
        <w:t>j</w:t>
      </w:r>
      <w:r>
        <w:rPr>
          <w:rFonts w:ascii="GE Inspira Sans" w:eastAsia="GE Inspira Sans" w:hAnsi="GE Inspira Sans" w:cs="GE Inspira Sans"/>
          <w:w w:val="95"/>
        </w:rPr>
        <w:t>e</w:t>
      </w:r>
      <w:r>
        <w:rPr>
          <w:rFonts w:ascii="GE Inspira Sans" w:eastAsia="GE Inspira Sans" w:hAnsi="GE Inspira Sans" w:cs="GE Inspira Sans"/>
          <w:spacing w:val="2"/>
          <w:w w:val="95"/>
        </w:rPr>
        <w:t>c</w:t>
      </w:r>
      <w:r>
        <w:rPr>
          <w:rFonts w:ascii="GE Inspira Sans" w:eastAsia="GE Inspira Sans" w:hAnsi="GE Inspira Sans" w:cs="GE Inspira Sans"/>
          <w:spacing w:val="-1"/>
          <w:w w:val="95"/>
        </w:rPr>
        <w:t>ti</w:t>
      </w:r>
      <w:r>
        <w:rPr>
          <w:rFonts w:ascii="GE Inspira Sans" w:eastAsia="GE Inspira Sans" w:hAnsi="GE Inspira Sans" w:cs="GE Inspira Sans"/>
          <w:spacing w:val="1"/>
          <w:w w:val="95"/>
        </w:rPr>
        <w:t>o</w:t>
      </w:r>
      <w:r>
        <w:rPr>
          <w:rFonts w:ascii="GE Inspira Sans" w:eastAsia="GE Inspira Sans" w:hAnsi="GE Inspira Sans" w:cs="GE Inspira Sans"/>
          <w:w w:val="95"/>
        </w:rPr>
        <w:t>n)</w:t>
      </w:r>
      <w:r>
        <w:rPr>
          <w:rFonts w:ascii="GE Inspira Sans" w:eastAsia="GE Inspira Sans" w:hAnsi="GE Inspira Sans" w:cs="GE Inspira Sans"/>
          <w:spacing w:val="7"/>
          <w:w w:val="9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ur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w w:val="105"/>
        </w:rPr>
        <w:t>a</w:t>
      </w:r>
      <w:r>
        <w:rPr>
          <w:rFonts w:ascii="GE Inspira Sans" w:eastAsia="GE Inspira Sans" w:hAnsi="GE Inspira Sans" w:cs="GE Inspira Sans"/>
          <w:spacing w:val="-1"/>
          <w:w w:val="105"/>
        </w:rPr>
        <w:t>y</w:t>
      </w:r>
      <w:r>
        <w:rPr>
          <w:rFonts w:ascii="GE Inspira Sans" w:eastAsia="GE Inspira Sans" w:hAnsi="GE Inspira Sans" w:cs="GE Inspira Sans"/>
          <w:w w:val="97"/>
        </w:rPr>
        <w:t xml:space="preserve">s </w:t>
      </w:r>
      <w:r>
        <w:rPr>
          <w:rFonts w:ascii="GE Inspira Sans" w:eastAsia="GE Inspira Sans" w:hAnsi="GE Inspira Sans" w:cs="GE Inspira Sans"/>
        </w:rPr>
        <w:t>aft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5"/>
        </w:rPr>
        <w:t>i</w:t>
      </w:r>
      <w:r>
        <w:rPr>
          <w:rFonts w:ascii="GE Inspira Sans" w:eastAsia="GE Inspira Sans" w:hAnsi="GE Inspira Sans" w:cs="GE Inspira Sans"/>
          <w:w w:val="95"/>
        </w:rPr>
        <w:t>n</w:t>
      </w:r>
      <w:r>
        <w:rPr>
          <w:rFonts w:ascii="GE Inspira Sans" w:eastAsia="GE Inspira Sans" w:hAnsi="GE Inspira Sans" w:cs="GE Inspira Sans"/>
          <w:spacing w:val="-1"/>
          <w:w w:val="95"/>
        </w:rPr>
        <w:t>j</w:t>
      </w:r>
      <w:r>
        <w:rPr>
          <w:rFonts w:ascii="GE Inspira Sans" w:eastAsia="GE Inspira Sans" w:hAnsi="GE Inspira Sans" w:cs="GE Inspira Sans"/>
          <w:spacing w:val="2"/>
          <w:w w:val="95"/>
        </w:rPr>
        <w:t>e</w:t>
      </w:r>
      <w:r>
        <w:rPr>
          <w:rFonts w:ascii="GE Inspira Sans" w:eastAsia="GE Inspira Sans" w:hAnsi="GE Inspira Sans" w:cs="GE Inspira Sans"/>
          <w:w w:val="95"/>
        </w:rPr>
        <w:t>c</w:t>
      </w:r>
      <w:r>
        <w:rPr>
          <w:rFonts w:ascii="GE Inspira Sans" w:eastAsia="GE Inspira Sans" w:hAnsi="GE Inspira Sans" w:cs="GE Inspira Sans"/>
          <w:spacing w:val="1"/>
          <w:w w:val="95"/>
        </w:rPr>
        <w:t>t</w:t>
      </w:r>
      <w:r>
        <w:rPr>
          <w:rFonts w:ascii="GE Inspira Sans" w:eastAsia="GE Inspira Sans" w:hAnsi="GE Inspira Sans" w:cs="GE Inspira Sans"/>
          <w:spacing w:val="-1"/>
          <w:w w:val="95"/>
        </w:rPr>
        <w:t>i</w:t>
      </w:r>
      <w:r>
        <w:rPr>
          <w:rFonts w:ascii="GE Inspira Sans" w:eastAsia="GE Inspira Sans" w:hAnsi="GE Inspira Sans" w:cs="GE Inspira Sans"/>
          <w:spacing w:val="1"/>
          <w:w w:val="95"/>
        </w:rPr>
        <w:t>o</w:t>
      </w:r>
      <w:r>
        <w:rPr>
          <w:rFonts w:ascii="GE Inspira Sans" w:eastAsia="GE Inspira Sans" w:hAnsi="GE Inspira Sans" w:cs="GE Inspira Sans"/>
          <w:w w:val="95"/>
        </w:rPr>
        <w:t>n).</w:t>
      </w:r>
      <w:r>
        <w:rPr>
          <w:rFonts w:ascii="GE Inspira Sans" w:eastAsia="GE Inspira Sans" w:hAnsi="GE Inspira Sans" w:cs="GE Inspira Sans"/>
          <w:spacing w:val="6"/>
          <w:w w:val="9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de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lt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eo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q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of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en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ir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/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2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E</w:t>
      </w:r>
      <w:r>
        <w:rPr>
          <w:rFonts w:ascii="GE Inspira Sans" w:eastAsia="GE Inspira Sans" w:hAnsi="GE Inspira Sans" w:cs="GE Inspira Sans"/>
        </w:rPr>
        <w:t>ach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gn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w w:val="105"/>
        </w:rPr>
        <w:t xml:space="preserve">ay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hock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</w:rPr>
        <w:t>go</w:t>
      </w:r>
      <w:r>
        <w:rPr>
          <w:rFonts w:ascii="GE Inspira Sans" w:eastAsia="GE Inspira Sans" w:hAnsi="GE Inspira Sans" w:cs="GE Inspira Sans"/>
          <w:spacing w:val="1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 xml:space="preserve">y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.</w:t>
      </w:r>
    </w:p>
    <w:p w:rsidR="00A94CE8" w:rsidRDefault="00A94CE8">
      <w:pPr>
        <w:spacing w:before="15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4"/>
        </w:rPr>
        <w:t>DRUG</w:t>
      </w:r>
      <w:r>
        <w:rPr>
          <w:rFonts w:ascii="GE Inspira Sans" w:eastAsia="GE Inspira Sans" w:hAnsi="GE Inspira Sans" w:cs="GE Inspira Sans"/>
          <w:b/>
          <w:spacing w:val="6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3"/>
        </w:rPr>
        <w:t>I</w:t>
      </w:r>
      <w:r>
        <w:rPr>
          <w:rFonts w:ascii="GE Inspira Sans" w:eastAsia="GE Inspira Sans" w:hAnsi="GE Inspira Sans" w:cs="GE Inspira Sans"/>
          <w:b/>
        </w:rPr>
        <w:t>NTERA</w:t>
      </w:r>
      <w:r>
        <w:rPr>
          <w:rFonts w:ascii="GE Inspira Sans" w:eastAsia="GE Inspira Sans" w:hAnsi="GE Inspira Sans" w:cs="GE Inspira Sans"/>
          <w:b/>
          <w:spacing w:val="2"/>
        </w:rPr>
        <w:t>C</w:t>
      </w:r>
      <w:r>
        <w:rPr>
          <w:rFonts w:ascii="GE Inspira Sans" w:eastAsia="GE Inspira Sans" w:hAnsi="GE Inspira Sans" w:cs="GE Inspira Sans"/>
          <w:b/>
        </w:rPr>
        <w:t>TIONS</w:t>
      </w:r>
    </w:p>
    <w:p w:rsidR="00A94CE8" w:rsidRDefault="00057209">
      <w:pPr>
        <w:spacing w:before="5" w:line="243" w:lineRule="auto"/>
        <w:ind w:left="116" w:right="17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1"/>
        </w:rPr>
        <w:t xml:space="preserve"> fo</w:t>
      </w:r>
      <w:r>
        <w:rPr>
          <w:rFonts w:ascii="GE Inspira Sans" w:eastAsia="GE Inspira Sans" w:hAnsi="GE Inspira Sans" w:cs="GE Inspira Sans"/>
          <w:spacing w:val="-1"/>
        </w:rPr>
        <w:t>rm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5"/>
        </w:rPr>
        <w:t>h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a-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 xml:space="preserve">,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io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3"/>
        </w:rPr>
        <w:t>n</w:t>
      </w:r>
      <w:r>
        <w:rPr>
          <w:rFonts w:ascii="GE Inspira Sans" w:eastAsia="GE Inspira Sans" w:hAnsi="GE Inspira Sans" w:cs="GE Inspira Sans"/>
        </w:rPr>
        <w:t>-c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nz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spacing w:val="1"/>
          <w:w w:val="96"/>
        </w:rPr>
        <w:t>i</w:t>
      </w:r>
      <w:r>
        <w:rPr>
          <w:rFonts w:ascii="GE Inspira Sans" w:eastAsia="GE Inspira Sans" w:hAnsi="GE Inspira Sans" w:cs="GE Inspira Sans"/>
          <w:w w:val="96"/>
        </w:rPr>
        <w:t>n</w:t>
      </w:r>
      <w:r>
        <w:rPr>
          <w:rFonts w:ascii="GE Inspira Sans" w:eastAsia="GE Inspira Sans" w:hAnsi="GE Inspira Sans" w:cs="GE Inspira Sans"/>
          <w:spacing w:val="-1"/>
          <w:w w:val="96"/>
        </w:rPr>
        <w:t>h</w:t>
      </w:r>
      <w:r>
        <w:rPr>
          <w:rFonts w:ascii="GE Inspira Sans" w:eastAsia="GE Inspira Sans" w:hAnsi="GE Inspira Sans" w:cs="GE Inspira Sans"/>
          <w:spacing w:val="1"/>
          <w:w w:val="96"/>
        </w:rPr>
        <w:t>i</w:t>
      </w:r>
      <w:r>
        <w:rPr>
          <w:rFonts w:ascii="GE Inspira Sans" w:eastAsia="GE Inspira Sans" w:hAnsi="GE Inspira Sans" w:cs="GE Inspira Sans"/>
          <w:w w:val="96"/>
        </w:rPr>
        <w:t>b</w:t>
      </w:r>
      <w:r>
        <w:rPr>
          <w:rFonts w:ascii="GE Inspira Sans" w:eastAsia="GE Inspira Sans" w:hAnsi="GE Inspira Sans" w:cs="GE Inspira Sans"/>
          <w:spacing w:val="-2"/>
          <w:w w:val="96"/>
        </w:rPr>
        <w:t>i</w:t>
      </w:r>
      <w:r>
        <w:rPr>
          <w:rFonts w:ascii="GE Inspira Sans" w:eastAsia="GE Inspira Sans" w:hAnsi="GE Inspira Sans" w:cs="GE Inspira Sans"/>
          <w:spacing w:val="-1"/>
          <w:w w:val="96"/>
        </w:rPr>
        <w:t>t</w:t>
      </w:r>
      <w:r>
        <w:rPr>
          <w:rFonts w:ascii="GE Inspira Sans" w:eastAsia="GE Inspira Sans" w:hAnsi="GE Inspira Sans" w:cs="GE Inspira Sans"/>
          <w:spacing w:val="3"/>
          <w:w w:val="96"/>
        </w:rPr>
        <w:t>o</w:t>
      </w:r>
      <w:r>
        <w:rPr>
          <w:rFonts w:ascii="GE Inspira Sans" w:eastAsia="GE Inspira Sans" w:hAnsi="GE Inspira Sans" w:cs="GE Inspira Sans"/>
          <w:spacing w:val="-1"/>
          <w:w w:val="96"/>
        </w:rPr>
        <w:t>r</w:t>
      </w:r>
      <w:r>
        <w:rPr>
          <w:rFonts w:ascii="GE Inspira Sans" w:eastAsia="GE Inspira Sans" w:hAnsi="GE Inspira Sans" w:cs="GE Inspira Sans"/>
          <w:spacing w:val="2"/>
          <w:w w:val="96"/>
        </w:rPr>
        <w:t>s</w:t>
      </w:r>
      <w:r>
        <w:rPr>
          <w:rFonts w:ascii="GE Inspira Sans" w:eastAsia="GE Inspira Sans" w:hAnsi="GE Inspira Sans" w:cs="GE Inspira Sans"/>
          <w:w w:val="96"/>
        </w:rPr>
        <w:t>,</w:t>
      </w:r>
      <w:r>
        <w:rPr>
          <w:rFonts w:ascii="GE Inspira Sans" w:eastAsia="GE Inspira Sans" w:hAnsi="GE Inspira Sans" w:cs="GE Inspira Sans"/>
          <w:spacing w:val="9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 xml:space="preserve"> 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to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ce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1"/>
        </w:rPr>
        <w:t>ov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oo</w:t>
      </w:r>
      <w:r>
        <w:rPr>
          <w:rFonts w:ascii="GE Inspira Sans" w:eastAsia="GE Inspira Sans" w:hAnsi="GE Inspira Sans" w:cs="GE Inspira Sans"/>
        </w:rPr>
        <w:t>d 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C</w:t>
      </w:r>
      <w:r>
        <w:rPr>
          <w:rFonts w:ascii="GE Inspira Sans" w:eastAsia="GE Inspira Sans" w:hAnsi="GE Inspira Sans" w:cs="GE Inspira Sans"/>
          <w:spacing w:val="3"/>
          <w:w w:val="97"/>
        </w:rPr>
        <w:t>o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1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5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y</w:t>
      </w:r>
      <w:r>
        <w:rPr>
          <w:rFonts w:ascii="GE Inspira Sans" w:eastAsia="GE Inspira Sans" w:hAnsi="GE Inspira Sans" w:cs="GE Inspira Sans"/>
          <w:spacing w:val="9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ak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  <w:w w:val="88"/>
        </w:rPr>
        <w:t>t</w:t>
      </w:r>
      <w:r>
        <w:rPr>
          <w:rFonts w:ascii="GE Inspira Sans" w:eastAsia="GE Inspira Sans" w:hAnsi="GE Inspira Sans" w:cs="GE Inspira Sans"/>
          <w:spacing w:val="1"/>
          <w:w w:val="107"/>
        </w:rPr>
        <w:t>a</w:t>
      </w:r>
      <w:r>
        <w:rPr>
          <w:rFonts w:ascii="GE Inspira Sans" w:eastAsia="GE Inspira Sans" w:hAnsi="GE Inspira Sans" w:cs="GE Inspira Sans"/>
          <w:w w:val="105"/>
        </w:rPr>
        <w:t xml:space="preserve">-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</w:p>
    <w:p w:rsidR="00A94CE8" w:rsidRDefault="00A94CE8">
      <w:pPr>
        <w:spacing w:before="15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1"/>
        </w:rPr>
        <w:t>PR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E</w:t>
      </w:r>
      <w:r>
        <w:rPr>
          <w:rFonts w:ascii="GE Inspira Sans" w:eastAsia="GE Inspira Sans" w:hAnsi="GE Inspira Sans" w:cs="GE Inspira Sans"/>
          <w:b/>
          <w:w w:val="91"/>
        </w:rPr>
        <w:t>GNANCY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AND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CT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TI</w:t>
      </w:r>
      <w:r>
        <w:rPr>
          <w:rFonts w:ascii="GE Inspira Sans" w:eastAsia="GE Inspira Sans" w:hAnsi="GE Inspira Sans" w:cs="GE Inspira Sans"/>
          <w:b/>
          <w:spacing w:val="2"/>
        </w:rPr>
        <w:t>O</w:t>
      </w:r>
      <w:r>
        <w:rPr>
          <w:rFonts w:ascii="GE Inspira Sans" w:eastAsia="GE Inspira Sans" w:hAnsi="GE Inspira Sans" w:cs="GE Inspira Sans"/>
          <w:b/>
        </w:rPr>
        <w:t>N</w:t>
      </w:r>
    </w:p>
    <w:p w:rsidR="00A94CE8" w:rsidRDefault="00057209">
      <w:pPr>
        <w:spacing w:before="5" w:line="243" w:lineRule="auto"/>
        <w:ind w:left="116" w:right="115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No d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26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 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f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q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N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u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i</w:t>
      </w:r>
      <w:r>
        <w:rPr>
          <w:rFonts w:ascii="GE Inspira Sans" w:eastAsia="GE Inspira Sans" w:hAnsi="GE Inspira Sans" w:cs="GE Inspira Sans"/>
          <w:b/>
          <w:w w:val="94"/>
        </w:rPr>
        <w:t>ng</w:t>
      </w:r>
      <w:r>
        <w:rPr>
          <w:rFonts w:ascii="GE Inspira Sans" w:eastAsia="GE Inspira Sans" w:hAnsi="GE Inspira Sans" w:cs="GE Inspira Sans"/>
          <w:b/>
          <w:spacing w:val="27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M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t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h</w:t>
      </w:r>
      <w:r>
        <w:rPr>
          <w:rFonts w:ascii="GE Inspira Sans" w:eastAsia="GE Inspira Sans" w:hAnsi="GE Inspira Sans" w:cs="GE Inspira Sans"/>
          <w:b/>
          <w:w w:val="94"/>
        </w:rPr>
        <w:t>ers</w:t>
      </w:r>
      <w:r>
        <w:rPr>
          <w:rFonts w:ascii="GE Inspira Sans" w:eastAsia="GE Inspira Sans" w:hAnsi="GE Inspira Sans" w:cs="GE Inspira Sans"/>
          <w:b/>
          <w:spacing w:val="8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nfa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-1"/>
          <w:w w:val="102"/>
        </w:rPr>
        <w:t>r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l a</w:t>
      </w:r>
      <w:r>
        <w:rPr>
          <w:rFonts w:ascii="GE Inspira Sans" w:eastAsia="GE Inspira Sans" w:hAnsi="GE Inspira Sans" w:cs="GE Inspira Sans"/>
          <w:spacing w:val="-2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1"/>
        </w:rPr>
        <w:t xml:space="preserve"> 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il</w:t>
      </w:r>
      <w:r>
        <w:rPr>
          <w:rFonts w:ascii="GE Inspira Sans" w:eastAsia="GE Inspira Sans" w:hAnsi="GE Inspira Sans" w:cs="GE Inspira Sans"/>
        </w:rPr>
        <w:t>k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po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m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</w:rPr>
        <w:t>Co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 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 xml:space="preserve">ng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24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aft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d</w:t>
      </w:r>
      <w:r>
        <w:rPr>
          <w:rFonts w:ascii="GE Inspira Sans" w:eastAsia="GE Inspira Sans" w:hAnsi="GE Inspira Sans" w:cs="GE Inspira Sans"/>
          <w:spacing w:val="-1"/>
          <w:w w:val="98"/>
        </w:rPr>
        <w:t>m</w:t>
      </w:r>
      <w:r>
        <w:rPr>
          <w:rFonts w:ascii="GE Inspira Sans" w:eastAsia="GE Inspira Sans" w:hAnsi="GE Inspira Sans" w:cs="GE Inspira Sans"/>
          <w:spacing w:val="1"/>
          <w:w w:val="98"/>
        </w:rPr>
        <w:t>i</w:t>
      </w:r>
      <w:r>
        <w:rPr>
          <w:rFonts w:ascii="GE Inspira Sans" w:eastAsia="GE Inspira Sans" w:hAnsi="GE Inspira Sans" w:cs="GE Inspira Sans"/>
          <w:w w:val="98"/>
        </w:rPr>
        <w:t>n</w:t>
      </w:r>
      <w:r>
        <w:rPr>
          <w:rFonts w:ascii="GE Inspira Sans" w:eastAsia="GE Inspira Sans" w:hAnsi="GE Inspira Sans" w:cs="GE Inspira Sans"/>
          <w:spacing w:val="1"/>
          <w:w w:val="98"/>
        </w:rPr>
        <w:t>i</w:t>
      </w:r>
      <w:r>
        <w:rPr>
          <w:rFonts w:ascii="GE Inspira Sans" w:eastAsia="GE Inspira Sans" w:hAnsi="GE Inspira Sans" w:cs="GE Inspira Sans"/>
          <w:spacing w:val="-1"/>
          <w:w w:val="98"/>
        </w:rPr>
        <w:t>st</w:t>
      </w:r>
      <w:r>
        <w:rPr>
          <w:rFonts w:ascii="GE Inspira Sans" w:eastAsia="GE Inspira Sans" w:hAnsi="GE Inspira Sans" w:cs="GE Inspira Sans"/>
          <w:spacing w:val="1"/>
          <w:w w:val="98"/>
        </w:rPr>
        <w:t>r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w w:val="98"/>
        </w:rPr>
        <w:t>n,</w:t>
      </w:r>
      <w:r>
        <w:rPr>
          <w:rFonts w:ascii="GE Inspira Sans" w:eastAsia="GE Inspira Sans" w:hAnsi="GE Inspira Sans" w:cs="GE Inspira Sans"/>
          <w:spacing w:val="7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a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 doct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 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F</w:t>
      </w:r>
      <w:r>
        <w:rPr>
          <w:rFonts w:ascii="GE Inspira Sans" w:eastAsia="GE Inspira Sans" w:hAnsi="GE Inspira Sans" w:cs="GE Inspira Sans"/>
          <w:b/>
          <w:w w:val="90"/>
        </w:rPr>
        <w:t>erti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b/>
          <w:w w:val="90"/>
        </w:rPr>
        <w:t>it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y</w:t>
      </w:r>
      <w:r>
        <w:rPr>
          <w:rFonts w:ascii="GE Inspira Sans" w:eastAsia="GE Inspira Sans" w:hAnsi="GE Inspira Sans" w:cs="GE Inspira Sans"/>
          <w:b/>
          <w:w w:val="90"/>
        </w:rPr>
        <w:t>:</w:t>
      </w:r>
      <w:r>
        <w:rPr>
          <w:rFonts w:ascii="GE Inspira Sans" w:eastAsia="GE Inspira Sans" w:hAnsi="GE Inspira Sans" w:cs="GE Inspira Sans"/>
          <w:b/>
          <w:spacing w:val="9"/>
          <w:w w:val="90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w w:val="104"/>
        </w:rPr>
        <w:t>d</w:t>
      </w:r>
      <w:r>
        <w:rPr>
          <w:rFonts w:ascii="GE Inspira Sans" w:eastAsia="GE Inspira Sans" w:hAnsi="GE Inspira Sans" w:cs="GE Inspira Sans"/>
          <w:spacing w:val="1"/>
          <w:w w:val="104"/>
        </w:rPr>
        <w:t>a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A94CE8" w:rsidRDefault="00A94CE8">
      <w:pPr>
        <w:spacing w:before="15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0"/>
        </w:rPr>
        <w:t>SP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E</w:t>
      </w:r>
      <w:r>
        <w:rPr>
          <w:rFonts w:ascii="GE Inspira Sans" w:eastAsia="GE Inspira Sans" w:hAnsi="GE Inspira Sans" w:cs="GE Inspira Sans"/>
          <w:b/>
          <w:w w:val="90"/>
        </w:rPr>
        <w:t>CIAL</w:t>
      </w:r>
      <w:r>
        <w:rPr>
          <w:rFonts w:ascii="GE Inspira Sans" w:eastAsia="GE Inspira Sans" w:hAnsi="GE Inspira Sans" w:cs="GE Inspira Sans"/>
          <w:b/>
          <w:spacing w:val="14"/>
          <w:w w:val="90"/>
        </w:rPr>
        <w:t xml:space="preserve"> </w:t>
      </w:r>
      <w:r>
        <w:rPr>
          <w:rFonts w:ascii="GE Inspira Sans" w:eastAsia="GE Inspira Sans" w:hAnsi="GE Inspira Sans" w:cs="GE Inspira Sans"/>
          <w:b/>
        </w:rPr>
        <w:t>PO</w:t>
      </w:r>
      <w:r>
        <w:rPr>
          <w:rFonts w:ascii="GE Inspira Sans" w:eastAsia="GE Inspira Sans" w:hAnsi="GE Inspira Sans" w:cs="GE Inspira Sans"/>
          <w:b/>
          <w:spacing w:val="1"/>
        </w:rPr>
        <w:t>P</w:t>
      </w:r>
      <w:r>
        <w:rPr>
          <w:rFonts w:ascii="GE Inspira Sans" w:eastAsia="GE Inspira Sans" w:hAnsi="GE Inspira Sans" w:cs="GE Inspira Sans"/>
          <w:b/>
        </w:rPr>
        <w:t>U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</w:rPr>
        <w:t>ATI</w:t>
      </w:r>
      <w:r>
        <w:rPr>
          <w:rFonts w:ascii="GE Inspira Sans" w:eastAsia="GE Inspira Sans" w:hAnsi="GE Inspira Sans" w:cs="GE Inspira Sans"/>
          <w:b/>
          <w:spacing w:val="2"/>
        </w:rPr>
        <w:t>O</w:t>
      </w:r>
      <w:r>
        <w:rPr>
          <w:rFonts w:ascii="GE Inspira Sans" w:eastAsia="GE Inspira Sans" w:hAnsi="GE Inspira Sans" w:cs="GE Inspira Sans"/>
          <w:b/>
        </w:rPr>
        <w:t>NS</w:t>
      </w:r>
    </w:p>
    <w:p w:rsidR="00A94CE8" w:rsidRDefault="00057209">
      <w:pPr>
        <w:spacing w:before="2" w:line="244" w:lineRule="auto"/>
        <w:ind w:left="116" w:right="195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4"/>
        </w:rPr>
        <w:t>Ne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nat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e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6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a</w:t>
      </w:r>
      <w:r>
        <w:rPr>
          <w:rFonts w:ascii="GE Inspira Sans" w:eastAsia="GE Inspira Sans" w:hAnsi="GE Inspira Sans" w:cs="GE Inspira Sans"/>
          <w:b/>
          <w:spacing w:val="3"/>
        </w:rPr>
        <w:t>n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-2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infan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t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s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can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eona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es up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4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eks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0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up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proofErr w:type="gramStart"/>
      <w:r>
        <w:rPr>
          <w:rFonts w:ascii="GE Inspira Sans" w:eastAsia="GE Inspira Sans" w:hAnsi="GE Inspira Sans" w:cs="GE Inspira Sans"/>
        </w:rPr>
        <w:t xml:space="preserve">1 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r</w:t>
      </w:r>
      <w:proofErr w:type="gramEnd"/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ge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</w:rPr>
        <w:t>af</w:t>
      </w:r>
      <w:r>
        <w:rPr>
          <w:rFonts w:ascii="GE Inspira Sans" w:eastAsia="GE Inspira Sans" w:hAnsi="GE Inspira Sans" w:cs="GE Inspira Sans"/>
          <w:spacing w:val="2"/>
        </w:rPr>
        <w:t>t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eful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ld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ly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69"/>
        </w:rPr>
        <w:t>(</w:t>
      </w:r>
      <w:r>
        <w:rPr>
          <w:rFonts w:ascii="GE Inspira Sans" w:eastAsia="GE Inspira Sans" w:hAnsi="GE Inspira Sans" w:cs="GE Inspira Sans"/>
          <w:b/>
          <w:spacing w:val="2"/>
          <w:w w:val="104"/>
        </w:rPr>
        <w:t>a</w:t>
      </w:r>
      <w:r>
        <w:rPr>
          <w:rFonts w:ascii="GE Inspira Sans" w:eastAsia="GE Inspira Sans" w:hAnsi="GE Inspira Sans" w:cs="GE Inspira Sans"/>
          <w:b/>
          <w:w w:val="97"/>
        </w:rPr>
        <w:t>ged</w:t>
      </w:r>
      <w:r>
        <w:rPr>
          <w:rFonts w:ascii="GE Inspira Sans" w:eastAsia="GE Inspira Sans" w:hAnsi="GE Inspira Sans" w:cs="GE Inspira Sans"/>
          <w:b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6</w:t>
      </w:r>
      <w:r>
        <w:rPr>
          <w:rFonts w:ascii="GE Inspira Sans" w:eastAsia="GE Inspira Sans" w:hAnsi="GE Inspira Sans" w:cs="GE Inspira Sans"/>
          <w:b/>
        </w:rPr>
        <w:t>5</w:t>
      </w:r>
      <w:r>
        <w:rPr>
          <w:rFonts w:ascii="GE Inspira Sans" w:eastAsia="GE Inspira Sans" w:hAnsi="GE Inspira Sans" w:cs="GE Inspira Sans"/>
          <w:b/>
          <w:spacing w:val="3"/>
        </w:rPr>
        <w:t xml:space="preserve"> </w:t>
      </w:r>
      <w:r>
        <w:rPr>
          <w:rFonts w:ascii="GE Inspira Sans" w:eastAsia="GE Inspira Sans" w:hAnsi="GE Inspira Sans" w:cs="GE Inspira Sans"/>
          <w:b/>
        </w:rPr>
        <w:t>ye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-1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a</w:t>
      </w:r>
      <w:r>
        <w:rPr>
          <w:rFonts w:ascii="GE Inspira Sans" w:eastAsia="GE Inspira Sans" w:hAnsi="GE Inspira Sans" w:cs="GE Inspira Sans"/>
          <w:b/>
          <w:spacing w:val="3"/>
        </w:rPr>
        <w:t>n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-2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a</w:t>
      </w:r>
      <w:r>
        <w:rPr>
          <w:rFonts w:ascii="GE Inspira Sans" w:eastAsia="GE Inspira Sans" w:hAnsi="GE Inspira Sans" w:cs="GE Inspira Sans"/>
          <w:b/>
          <w:w w:val="93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4"/>
          <w:w w:val="93"/>
        </w:rPr>
        <w:t>)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-2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3"/>
        </w:rPr>
        <w:t>P</w:t>
      </w:r>
      <w:r>
        <w:rPr>
          <w:rFonts w:ascii="GE Inspira Sans" w:eastAsia="GE Inspira Sans" w:hAnsi="GE Inspira Sans" w:cs="GE Inspira Sans"/>
          <w:w w:val="93"/>
        </w:rPr>
        <w:t>a</w:t>
      </w:r>
      <w:r>
        <w:rPr>
          <w:rFonts w:ascii="GE Inspira Sans" w:eastAsia="GE Inspira Sans" w:hAnsi="GE Inspira Sans" w:cs="GE Inspira Sans"/>
          <w:spacing w:val="1"/>
          <w:w w:val="93"/>
        </w:rPr>
        <w:t>t</w:t>
      </w:r>
      <w:r>
        <w:rPr>
          <w:rFonts w:ascii="GE Inspira Sans" w:eastAsia="GE Inspira Sans" w:hAnsi="GE Inspira Sans" w:cs="GE Inspira Sans"/>
          <w:spacing w:val="-1"/>
          <w:w w:val="93"/>
        </w:rPr>
        <w:t>i</w:t>
      </w:r>
      <w:r>
        <w:rPr>
          <w:rFonts w:ascii="GE Inspira Sans" w:eastAsia="GE Inspira Sans" w:hAnsi="GE Inspira Sans" w:cs="GE Inspira Sans"/>
          <w:w w:val="93"/>
        </w:rPr>
        <w:t>e</w:t>
      </w:r>
      <w:r>
        <w:rPr>
          <w:rFonts w:ascii="GE Inspira Sans" w:eastAsia="GE Inspira Sans" w:hAnsi="GE Inspira Sans" w:cs="GE Inspira Sans"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spacing w:val="-1"/>
          <w:w w:val="93"/>
        </w:rPr>
        <w:t>t</w:t>
      </w:r>
      <w:r>
        <w:rPr>
          <w:rFonts w:ascii="GE Inspira Sans" w:eastAsia="GE Inspira Sans" w:hAnsi="GE Inspira Sans" w:cs="GE Inspira Sans"/>
          <w:w w:val="93"/>
        </w:rPr>
        <w:t>s</w:t>
      </w:r>
      <w:r>
        <w:rPr>
          <w:rFonts w:ascii="GE Inspira Sans" w:eastAsia="GE Inspira Sans" w:hAnsi="GE Inspira Sans" w:cs="GE Inspira Sans"/>
          <w:spacing w:val="34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w w:val="101"/>
        </w:rPr>
        <w:t>d</w:t>
      </w:r>
      <w:r>
        <w:rPr>
          <w:rFonts w:ascii="GE Inspira Sans" w:eastAsia="GE Inspira Sans" w:hAnsi="GE Inspira Sans" w:cs="GE Inspira Sans"/>
          <w:spacing w:val="-1"/>
          <w:w w:val="101"/>
        </w:rPr>
        <w:t>u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 xml:space="preserve">ne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r</w:t>
      </w:r>
      <w:r>
        <w:rPr>
          <w:rFonts w:ascii="GE Inspira Sans" w:eastAsia="GE Inspira Sans" w:hAnsi="GE Inspira Sans" w:cs="GE Inspira Sans"/>
          <w:spacing w:val="2"/>
        </w:rPr>
        <w:t>en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n.</w:t>
      </w:r>
    </w:p>
    <w:p w:rsidR="00A94CE8" w:rsidRDefault="00A94CE8">
      <w:pPr>
        <w:spacing w:before="14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</w:rPr>
        <w:t>O</w:t>
      </w:r>
      <w:r>
        <w:rPr>
          <w:rFonts w:ascii="GE Inspira Sans" w:eastAsia="GE Inspira Sans" w:hAnsi="GE Inspira Sans" w:cs="GE Inspira Sans"/>
          <w:b/>
          <w:spacing w:val="1"/>
        </w:rPr>
        <w:t>VE</w:t>
      </w:r>
      <w:r>
        <w:rPr>
          <w:rFonts w:ascii="GE Inspira Sans" w:eastAsia="GE Inspira Sans" w:hAnsi="GE Inspira Sans" w:cs="GE Inspira Sans"/>
          <w:b/>
        </w:rPr>
        <w:t>RDOSE</w:t>
      </w:r>
    </w:p>
    <w:p w:rsidR="00A94CE8" w:rsidRDefault="00057209">
      <w:pPr>
        <w:spacing w:before="3" w:line="245" w:lineRule="auto"/>
        <w:ind w:left="116" w:right="283"/>
        <w:rPr>
          <w:rFonts w:ascii="GE Inspira Sans" w:eastAsia="GE Inspira Sans" w:hAnsi="GE Inspira Sans" w:cs="GE Inspira Sans"/>
        </w:rPr>
        <w:sectPr w:rsidR="00A94CE8">
          <w:pgSz w:w="11920" w:h="16840"/>
          <w:pgMar w:top="1320" w:right="1340" w:bottom="280" w:left="1300" w:header="720" w:footer="720" w:gutter="0"/>
          <w:cols w:space="720"/>
        </w:sectPr>
      </w:pP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by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proofErr w:type="spellStart"/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proofErr w:type="spellEnd"/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"/>
        </w:rPr>
        <w:t xml:space="preserve"> Ho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proofErr w:type="spellEnd"/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SF.</w:t>
      </w:r>
    </w:p>
    <w:p w:rsidR="00A94CE8" w:rsidRDefault="00057209">
      <w:pPr>
        <w:spacing w:before="77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spacing w:val="1"/>
          <w:w w:val="92"/>
        </w:rPr>
        <w:lastRenderedPageBreak/>
        <w:t>EFFE</w:t>
      </w:r>
      <w:r>
        <w:rPr>
          <w:rFonts w:ascii="GE Inspira Sans" w:eastAsia="GE Inspira Sans" w:hAnsi="GE Inspira Sans" w:cs="GE Inspira Sans"/>
          <w:b/>
          <w:w w:val="92"/>
        </w:rPr>
        <w:t>CTS</w:t>
      </w:r>
      <w:r>
        <w:rPr>
          <w:rFonts w:ascii="GE Inspira Sans" w:eastAsia="GE Inspira Sans" w:hAnsi="GE Inspira Sans" w:cs="GE Inspira Sans"/>
          <w:b/>
          <w:spacing w:val="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ON</w:t>
      </w:r>
      <w:r>
        <w:rPr>
          <w:rFonts w:ascii="GE Inspira Sans" w:eastAsia="GE Inspira Sans" w:hAnsi="GE Inspira Sans" w:cs="GE Inspira Sans"/>
          <w:b/>
          <w:spacing w:val="-13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0"/>
        </w:rPr>
        <w:t>T</w:t>
      </w:r>
      <w:r>
        <w:rPr>
          <w:rFonts w:ascii="GE Inspira Sans" w:eastAsia="GE Inspira Sans" w:hAnsi="GE Inspira Sans" w:cs="GE Inspira Sans"/>
          <w:b/>
          <w:w w:val="90"/>
        </w:rPr>
        <w:t>HE</w:t>
      </w:r>
      <w:r>
        <w:rPr>
          <w:rFonts w:ascii="GE Inspira Sans" w:eastAsia="GE Inspira Sans" w:hAnsi="GE Inspira Sans" w:cs="GE Inspira Sans"/>
          <w:b/>
          <w:spacing w:val="19"/>
          <w:w w:val="90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0"/>
        </w:rPr>
        <w:t>A</w:t>
      </w:r>
      <w:r>
        <w:rPr>
          <w:rFonts w:ascii="GE Inspira Sans" w:eastAsia="GE Inspira Sans" w:hAnsi="GE Inspira Sans" w:cs="GE Inspira Sans"/>
          <w:b/>
          <w:w w:val="90"/>
        </w:rPr>
        <w:t>BILITY</w:t>
      </w:r>
      <w:r>
        <w:rPr>
          <w:rFonts w:ascii="GE Inspira Sans" w:eastAsia="GE Inspira Sans" w:hAnsi="GE Inspira Sans" w:cs="GE Inspira Sans"/>
          <w:b/>
          <w:spacing w:val="5"/>
          <w:w w:val="90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T</w:t>
      </w:r>
      <w:r>
        <w:rPr>
          <w:rFonts w:ascii="GE Inspira Sans" w:eastAsia="GE Inspira Sans" w:hAnsi="GE Inspira Sans" w:cs="GE Inspira Sans"/>
          <w:b/>
        </w:rPr>
        <w:t>O</w:t>
      </w:r>
      <w:r>
        <w:rPr>
          <w:rFonts w:ascii="GE Inspira Sans" w:eastAsia="GE Inspira Sans" w:hAnsi="GE Inspira Sans" w:cs="GE Inspira Sans"/>
          <w:b/>
          <w:spacing w:val="-11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DRIVE</w:t>
      </w:r>
      <w:r>
        <w:rPr>
          <w:rFonts w:ascii="GE Inspira Sans" w:eastAsia="GE Inspira Sans" w:hAnsi="GE Inspira Sans" w:cs="GE Inspira Sans"/>
          <w:b/>
          <w:spacing w:val="9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N</w:t>
      </w:r>
      <w:r>
        <w:rPr>
          <w:rFonts w:ascii="GE Inspira Sans" w:eastAsia="GE Inspira Sans" w:hAnsi="GE Inspira Sans" w:cs="GE Inspira Sans"/>
          <w:b/>
          <w:w w:val="92"/>
        </w:rPr>
        <w:t>D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USE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M</w:t>
      </w:r>
      <w:r>
        <w:rPr>
          <w:rFonts w:ascii="GE Inspira Sans" w:eastAsia="GE Inspira Sans" w:hAnsi="GE Inspira Sans" w:cs="GE Inspira Sans"/>
          <w:b/>
        </w:rPr>
        <w:t>A</w:t>
      </w:r>
      <w:r>
        <w:rPr>
          <w:rFonts w:ascii="GE Inspira Sans" w:eastAsia="GE Inspira Sans" w:hAnsi="GE Inspira Sans" w:cs="GE Inspira Sans"/>
          <w:b/>
          <w:spacing w:val="2"/>
        </w:rPr>
        <w:t>C</w:t>
      </w:r>
      <w:r>
        <w:rPr>
          <w:rFonts w:ascii="GE Inspira Sans" w:eastAsia="GE Inspira Sans" w:hAnsi="GE Inspira Sans" w:cs="GE Inspira Sans"/>
          <w:b/>
        </w:rPr>
        <w:t>HIN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S</w:t>
      </w:r>
    </w:p>
    <w:p w:rsidR="00A94CE8" w:rsidRDefault="00057209">
      <w:pPr>
        <w:spacing w:before="5" w:line="242" w:lineRule="auto"/>
        <w:ind w:left="116" w:right="222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acc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proofErr w:type="gramEnd"/>
      <w:r>
        <w:rPr>
          <w:rFonts w:ascii="GE Inspira Sans" w:eastAsia="GE Inspira Sans" w:hAnsi="GE Inspira Sans" w:cs="GE Inspira Sans"/>
          <w:spacing w:val="1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at 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ea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w w:val="106"/>
        </w:rPr>
        <w:t>c</w:t>
      </w:r>
      <w:r>
        <w:rPr>
          <w:rFonts w:ascii="GE Inspira Sans" w:eastAsia="GE Inspira Sans" w:hAnsi="GE Inspira Sans" w:cs="GE Inspira Sans"/>
          <w:spacing w:val="2"/>
          <w:w w:val="106"/>
        </w:rPr>
        <w:t>c</w:t>
      </w:r>
      <w:r>
        <w:rPr>
          <w:rFonts w:ascii="GE Inspira Sans" w:eastAsia="GE Inspira Sans" w:hAnsi="GE Inspira Sans" w:cs="GE Inspira Sans"/>
          <w:w w:val="99"/>
        </w:rPr>
        <w:t>u</w:t>
      </w:r>
      <w:r>
        <w:rPr>
          <w:rFonts w:ascii="GE Inspira Sans" w:eastAsia="GE Inspira Sans" w:hAnsi="GE Inspira Sans" w:cs="GE Inspira Sans"/>
          <w:spacing w:val="-1"/>
          <w:w w:val="99"/>
        </w:rPr>
        <w:t>r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A94CE8" w:rsidRDefault="00A94CE8">
      <w:pPr>
        <w:spacing w:before="15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INSTRU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C</w:t>
      </w:r>
      <w:r>
        <w:rPr>
          <w:rFonts w:ascii="GE Inspira Sans" w:eastAsia="GE Inspira Sans" w:hAnsi="GE Inspira Sans" w:cs="GE Inspira Sans"/>
          <w:b/>
          <w:w w:val="92"/>
        </w:rPr>
        <w:t>TIONS</w:t>
      </w:r>
      <w:r>
        <w:rPr>
          <w:rFonts w:ascii="GE Inspira Sans" w:eastAsia="GE Inspira Sans" w:hAnsi="GE Inspira Sans" w:cs="GE Inspira Sans"/>
          <w:b/>
          <w:spacing w:val="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F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USE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N</w:t>
      </w:r>
      <w:r>
        <w:rPr>
          <w:rFonts w:ascii="GE Inspira Sans" w:eastAsia="GE Inspira Sans" w:hAnsi="GE Inspira Sans" w:cs="GE Inspira Sans"/>
          <w:b/>
          <w:w w:val="92"/>
        </w:rPr>
        <w:t>D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H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ND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</w:rPr>
        <w:t>ING</w:t>
      </w:r>
    </w:p>
    <w:p w:rsidR="00A94CE8" w:rsidRDefault="00057209">
      <w:pPr>
        <w:spacing w:before="3" w:line="244" w:lineRule="auto"/>
        <w:ind w:left="116" w:right="72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f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 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spacing w:val="-1"/>
          <w:w w:val="97"/>
        </w:rPr>
        <w:t>l</w:t>
      </w:r>
      <w:r>
        <w:rPr>
          <w:rFonts w:ascii="GE Inspira Sans" w:eastAsia="GE Inspira Sans" w:hAnsi="GE Inspira Sans" w:cs="GE Inspira Sans"/>
          <w:spacing w:val="2"/>
          <w:w w:val="97"/>
        </w:rPr>
        <w:t>u</w:t>
      </w:r>
      <w:r>
        <w:rPr>
          <w:rFonts w:ascii="GE Inspira Sans" w:eastAsia="GE Inspira Sans" w:hAnsi="GE Inspira Sans" w:cs="GE Inspira Sans"/>
          <w:spacing w:val="-1"/>
          <w:w w:val="97"/>
        </w:rPr>
        <w:t>ti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spacing w:val="2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4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fr</w:t>
      </w:r>
      <w:r>
        <w:rPr>
          <w:rFonts w:ascii="GE Inspira Sans" w:eastAsia="GE Inspira Sans" w:hAnsi="GE Inspira Sans" w:cs="GE Inspira Sans"/>
        </w:rPr>
        <w:t>ee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f </w:t>
      </w:r>
      <w:r>
        <w:rPr>
          <w:rFonts w:ascii="GE Inspira Sans" w:eastAsia="GE Inspira Sans" w:hAnsi="GE Inspira Sans" w:cs="GE Inspira Sans"/>
          <w:spacing w:val="-1"/>
        </w:rPr>
        <w:t>vi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In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nfa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q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by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w w:val="103"/>
        </w:rPr>
        <w:t>h</w:t>
      </w:r>
      <w:r>
        <w:rPr>
          <w:rFonts w:ascii="GE Inspira Sans" w:eastAsia="GE Inspira Sans" w:hAnsi="GE Inspira Sans" w:cs="GE Inspira Sans"/>
          <w:spacing w:val="1"/>
          <w:w w:val="103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>d</w:t>
      </w:r>
      <w:r>
        <w:rPr>
          <w:rFonts w:ascii="GE Inspira Sans" w:eastAsia="GE Inspira Sans" w:hAnsi="GE Inspira Sans" w:cs="GE Inspira Sans"/>
          <w:w w:val="98"/>
        </w:rPr>
        <w:t xml:space="preserve">.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-</w:t>
      </w:r>
      <w:r>
        <w:rPr>
          <w:rFonts w:ascii="GE Inspira Sans" w:eastAsia="GE Inspira Sans" w:hAnsi="GE Inspira Sans" w:cs="GE Inspira Sans"/>
          <w:spacing w:val="1"/>
        </w:rPr>
        <w:t>of</w:t>
      </w:r>
      <w:r>
        <w:rPr>
          <w:rFonts w:ascii="GE Inspira Sans" w:eastAsia="GE Inspira Sans" w:hAnsi="GE Inspira Sans" w:cs="GE Inspira Sans"/>
        </w:rPr>
        <w:t xml:space="preserve">f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ack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 xml:space="preserve">l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8"/>
        </w:rPr>
        <w:t>s</w:t>
      </w:r>
      <w:r>
        <w:rPr>
          <w:rFonts w:ascii="GE Inspira Sans" w:eastAsia="GE Inspira Sans" w:hAnsi="GE Inspira Sans" w:cs="GE Inspira Sans"/>
          <w:spacing w:val="-1"/>
          <w:w w:val="98"/>
        </w:rPr>
        <w:t>y</w:t>
      </w:r>
      <w:r>
        <w:rPr>
          <w:rFonts w:ascii="GE Inspira Sans" w:eastAsia="GE Inspira Sans" w:hAnsi="GE Inspira Sans" w:cs="GE Inspira Sans"/>
          <w:spacing w:val="1"/>
          <w:w w:val="98"/>
        </w:rPr>
        <w:t>r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w w:val="98"/>
        </w:rPr>
        <w:t>n</w:t>
      </w:r>
      <w:r>
        <w:rPr>
          <w:rFonts w:ascii="GE Inspira Sans" w:eastAsia="GE Inspira Sans" w:hAnsi="GE Inspira Sans" w:cs="GE Inspira Sans"/>
          <w:spacing w:val="1"/>
          <w:w w:val="98"/>
        </w:rPr>
        <w:t>g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1"/>
          <w:w w:val="98"/>
        </w:rPr>
        <w:t>s</w:t>
      </w:r>
      <w:r>
        <w:rPr>
          <w:rFonts w:ascii="GE Inspira Sans" w:eastAsia="GE Inspira Sans" w:hAnsi="GE Inspira Sans" w:cs="GE Inspira Sans"/>
          <w:w w:val="98"/>
        </w:rPr>
        <w:t>/</w:t>
      </w:r>
      <w:r>
        <w:rPr>
          <w:rFonts w:ascii="GE Inspira Sans" w:eastAsia="GE Inspira Sans" w:hAnsi="GE Inspira Sans" w:cs="GE Inspira Sans"/>
          <w:spacing w:val="1"/>
          <w:w w:val="98"/>
        </w:rPr>
        <w:t>v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l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spacing w:val="2"/>
          <w:w w:val="98"/>
        </w:rPr>
        <w:t>/</w:t>
      </w:r>
      <w:r>
        <w:rPr>
          <w:rFonts w:ascii="GE Inspira Sans" w:eastAsia="GE Inspira Sans" w:hAnsi="GE Inspira Sans" w:cs="GE Inspira Sans"/>
          <w:w w:val="98"/>
        </w:rPr>
        <w:t>bot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l</w:t>
      </w:r>
      <w:r>
        <w:rPr>
          <w:rFonts w:ascii="GE Inspira Sans" w:eastAsia="GE Inspira Sans" w:hAnsi="GE Inspira Sans" w:cs="GE Inspira Sans"/>
          <w:spacing w:val="2"/>
          <w:w w:val="98"/>
        </w:rPr>
        <w:t>e</w:t>
      </w:r>
      <w:r>
        <w:rPr>
          <w:rFonts w:ascii="GE Inspira Sans" w:eastAsia="GE Inspira Sans" w:hAnsi="GE Inspira Sans" w:cs="GE Inspira Sans"/>
          <w:w w:val="98"/>
        </w:rPr>
        <w:t>s</w:t>
      </w:r>
      <w:r>
        <w:rPr>
          <w:rFonts w:ascii="GE Inspira Sans" w:eastAsia="GE Inspira Sans" w:hAnsi="GE Inspira Sans" w:cs="GE Inspira Sans"/>
          <w:spacing w:val="13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sh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uck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 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 xml:space="preserve">d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ls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de</w:t>
      </w:r>
      <w:r>
        <w:rPr>
          <w:rFonts w:ascii="GE Inspira Sans" w:eastAsia="GE Inspira Sans" w:hAnsi="GE Inspira Sans" w:cs="GE Inspira Sans"/>
        </w:rPr>
        <w:t>d.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PC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uc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.</w:t>
      </w:r>
    </w:p>
    <w:p w:rsidR="00A94CE8" w:rsidRDefault="00A94CE8">
      <w:pPr>
        <w:spacing w:before="14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spacing w:val="-1"/>
          <w:w w:val="91"/>
        </w:rPr>
        <w:t>M</w:t>
      </w:r>
      <w:r>
        <w:rPr>
          <w:rFonts w:ascii="GE Inspira Sans" w:eastAsia="GE Inspira Sans" w:hAnsi="GE Inspira Sans" w:cs="GE Inspira Sans"/>
          <w:b/>
          <w:w w:val="91"/>
        </w:rPr>
        <w:t>ARK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E</w:t>
      </w:r>
      <w:r>
        <w:rPr>
          <w:rFonts w:ascii="GE Inspira Sans" w:eastAsia="GE Inspira Sans" w:hAnsi="GE Inspira Sans" w:cs="GE Inspira Sans"/>
          <w:b/>
          <w:w w:val="91"/>
        </w:rPr>
        <w:t>T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I</w:t>
      </w:r>
      <w:r>
        <w:rPr>
          <w:rFonts w:ascii="GE Inspira Sans" w:eastAsia="GE Inspira Sans" w:hAnsi="GE Inspira Sans" w:cs="GE Inspira Sans"/>
          <w:b/>
          <w:w w:val="91"/>
        </w:rPr>
        <w:t>NG</w:t>
      </w:r>
      <w:r>
        <w:rPr>
          <w:rFonts w:ascii="GE Inspira Sans" w:eastAsia="GE Inspira Sans" w:hAnsi="GE Inspira Sans" w:cs="GE Inspira Sans"/>
          <w:b/>
          <w:spacing w:val="16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U</w:t>
      </w:r>
      <w:r>
        <w:rPr>
          <w:rFonts w:ascii="GE Inspira Sans" w:eastAsia="GE Inspira Sans" w:hAnsi="GE Inspira Sans" w:cs="GE Inspira Sans"/>
          <w:b/>
          <w:w w:val="91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1"/>
        </w:rPr>
        <w:t>H</w:t>
      </w:r>
      <w:r>
        <w:rPr>
          <w:rFonts w:ascii="GE Inspira Sans" w:eastAsia="GE Inspira Sans" w:hAnsi="GE Inspira Sans" w:cs="GE Inspira Sans"/>
          <w:b/>
          <w:spacing w:val="3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RISATI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N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</w:rPr>
        <w:t>HO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R</w:t>
      </w:r>
    </w:p>
    <w:p w:rsidR="00A94CE8" w:rsidRDefault="00057209">
      <w:pPr>
        <w:spacing w:before="2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S,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proofErr w:type="spellStart"/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proofErr w:type="spellEnd"/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1</w:t>
      </w:r>
      <w:r>
        <w:rPr>
          <w:rFonts w:ascii="GE Inspira Sans" w:eastAsia="GE Inspira Sans" w:hAnsi="GE Inspira Sans" w:cs="GE Inspira Sans"/>
        </w:rPr>
        <w:t>-2,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4220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proofErr w:type="spellStart"/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-0401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OSLO,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"/>
        </w:rPr>
        <w:t>W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Y</w:t>
      </w:r>
    </w:p>
    <w:p w:rsidR="00A94CE8" w:rsidRDefault="00A94CE8">
      <w:pPr>
        <w:spacing w:before="18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spacing w:val="-1"/>
          <w:w w:val="91"/>
        </w:rPr>
        <w:t>M</w:t>
      </w:r>
      <w:r>
        <w:rPr>
          <w:rFonts w:ascii="GE Inspira Sans" w:eastAsia="GE Inspira Sans" w:hAnsi="GE Inspira Sans" w:cs="GE Inspira Sans"/>
          <w:b/>
          <w:w w:val="91"/>
        </w:rPr>
        <w:t>ARK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E</w:t>
      </w:r>
      <w:r>
        <w:rPr>
          <w:rFonts w:ascii="GE Inspira Sans" w:eastAsia="GE Inspira Sans" w:hAnsi="GE Inspira Sans" w:cs="GE Inspira Sans"/>
          <w:b/>
          <w:w w:val="91"/>
        </w:rPr>
        <w:t>T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I</w:t>
      </w:r>
      <w:r>
        <w:rPr>
          <w:rFonts w:ascii="GE Inspira Sans" w:eastAsia="GE Inspira Sans" w:hAnsi="GE Inspira Sans" w:cs="GE Inspira Sans"/>
          <w:b/>
          <w:w w:val="91"/>
        </w:rPr>
        <w:t>NG</w:t>
      </w:r>
      <w:r>
        <w:rPr>
          <w:rFonts w:ascii="GE Inspira Sans" w:eastAsia="GE Inspira Sans" w:hAnsi="GE Inspira Sans" w:cs="GE Inspira Sans"/>
          <w:b/>
          <w:spacing w:val="16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U</w:t>
      </w:r>
      <w:r>
        <w:rPr>
          <w:rFonts w:ascii="GE Inspira Sans" w:eastAsia="GE Inspira Sans" w:hAnsi="GE Inspira Sans" w:cs="GE Inspira Sans"/>
          <w:b/>
          <w:w w:val="91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1"/>
        </w:rPr>
        <w:t>H</w:t>
      </w:r>
      <w:r>
        <w:rPr>
          <w:rFonts w:ascii="GE Inspira Sans" w:eastAsia="GE Inspira Sans" w:hAnsi="GE Inspira Sans" w:cs="GE Inspira Sans"/>
          <w:b/>
          <w:spacing w:val="3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RISATI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N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</w:rPr>
        <w:t>HO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R</w:t>
      </w:r>
    </w:p>
    <w:p w:rsidR="00A94CE8" w:rsidRDefault="00057209">
      <w:pPr>
        <w:spacing w:before="3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w w:val="98"/>
        </w:rPr>
        <w:t>P</w:t>
      </w:r>
      <w:r>
        <w:rPr>
          <w:rFonts w:ascii="GE Inspira Sans" w:eastAsia="GE Inspira Sans" w:hAnsi="GE Inspira Sans" w:cs="GE Inspira Sans"/>
          <w:spacing w:val="-1"/>
          <w:w w:val="98"/>
        </w:rPr>
        <w:t>A</w:t>
      </w:r>
      <w:r>
        <w:rPr>
          <w:rFonts w:ascii="GE Inspira Sans" w:eastAsia="GE Inspira Sans" w:hAnsi="GE Inspira Sans" w:cs="GE Inspira Sans"/>
          <w:w w:val="98"/>
        </w:rPr>
        <w:t>073</w:t>
      </w:r>
      <w:r>
        <w:rPr>
          <w:rFonts w:ascii="GE Inspira Sans" w:eastAsia="GE Inspira Sans" w:hAnsi="GE Inspira Sans" w:cs="GE Inspira Sans"/>
          <w:spacing w:val="3"/>
          <w:w w:val="98"/>
        </w:rPr>
        <w:t>5</w:t>
      </w:r>
      <w:r>
        <w:rPr>
          <w:rFonts w:ascii="GE Inspira Sans" w:eastAsia="GE Inspira Sans" w:hAnsi="GE Inspira Sans" w:cs="GE Inspira Sans"/>
          <w:w w:val="98"/>
        </w:rPr>
        <w:t>/011</w:t>
      </w:r>
      <w:r>
        <w:rPr>
          <w:rFonts w:ascii="GE Inspira Sans" w:eastAsia="GE Inspira Sans" w:hAnsi="GE Inspira Sans" w:cs="GE Inspira Sans"/>
          <w:spacing w:val="1"/>
          <w:w w:val="98"/>
        </w:rPr>
        <w:t>/</w:t>
      </w:r>
      <w:r>
        <w:rPr>
          <w:rFonts w:ascii="GE Inspira Sans" w:eastAsia="GE Inspira Sans" w:hAnsi="GE Inspira Sans" w:cs="GE Inspira Sans"/>
          <w:w w:val="98"/>
        </w:rPr>
        <w:t>001</w:t>
      </w:r>
      <w:r>
        <w:rPr>
          <w:rFonts w:ascii="GE Inspira Sans" w:eastAsia="GE Inspira Sans" w:hAnsi="GE Inspira Sans" w:cs="GE Inspira Sans"/>
          <w:spacing w:val="9"/>
          <w:w w:val="98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07</w:t>
      </w:r>
      <w:r>
        <w:rPr>
          <w:rFonts w:ascii="GE Inspira Sans" w:eastAsia="GE Inspira Sans" w:hAnsi="GE Inspira Sans" w:cs="GE Inspira Sans"/>
          <w:spacing w:val="2"/>
        </w:rPr>
        <w:t>3</w:t>
      </w:r>
      <w:r>
        <w:rPr>
          <w:rFonts w:ascii="GE Inspira Sans" w:eastAsia="GE Inspira Sans" w:hAnsi="GE Inspira Sans" w:cs="GE Inspira Sans"/>
        </w:rPr>
        <w:t>5/011</w:t>
      </w:r>
      <w:r>
        <w:rPr>
          <w:rFonts w:ascii="GE Inspira Sans" w:eastAsia="GE Inspira Sans" w:hAnsi="GE Inspira Sans" w:cs="GE Inspira Sans"/>
          <w:spacing w:val="-1"/>
        </w:rPr>
        <w:t>/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</w:rPr>
        <w:t>02</w:t>
      </w:r>
    </w:p>
    <w:p w:rsidR="00A94CE8" w:rsidRDefault="00A94CE8">
      <w:pPr>
        <w:spacing w:before="18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C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L</w:t>
      </w:r>
      <w:r>
        <w:rPr>
          <w:rFonts w:ascii="GE Inspira Sans" w:eastAsia="GE Inspira Sans" w:hAnsi="GE Inspira Sans" w:cs="GE Inspira Sans"/>
          <w:b/>
          <w:w w:val="92"/>
        </w:rPr>
        <w:t>ASSI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F</w:t>
      </w:r>
      <w:r>
        <w:rPr>
          <w:rFonts w:ascii="GE Inspira Sans" w:eastAsia="GE Inspira Sans" w:hAnsi="GE Inspira Sans" w:cs="GE Inspira Sans"/>
          <w:b/>
          <w:w w:val="92"/>
        </w:rPr>
        <w:t>ICATION</w:t>
      </w:r>
      <w:r>
        <w:rPr>
          <w:rFonts w:ascii="GE Inspira Sans" w:eastAsia="GE Inspira Sans" w:hAnsi="GE Inspira Sans" w:cs="GE Inspira Sans"/>
          <w:b/>
          <w:spacing w:val="-3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F</w:t>
      </w:r>
      <w:r>
        <w:rPr>
          <w:rFonts w:ascii="GE Inspira Sans" w:eastAsia="GE Inspira Sans" w:hAnsi="GE Inspira Sans" w:cs="GE Inspira Sans"/>
          <w:b/>
          <w:w w:val="92"/>
        </w:rPr>
        <w:t>OR</w:t>
      </w:r>
      <w:r>
        <w:rPr>
          <w:rFonts w:ascii="GE Inspira Sans" w:eastAsia="GE Inspira Sans" w:hAnsi="GE Inspira Sans" w:cs="GE Inspira Sans"/>
          <w:b/>
          <w:spacing w:val="14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SUPP</w:t>
      </w:r>
      <w:r>
        <w:rPr>
          <w:rFonts w:ascii="GE Inspira Sans" w:eastAsia="GE Inspira Sans" w:hAnsi="GE Inspira Sans" w:cs="GE Inspira Sans"/>
          <w:b/>
          <w:spacing w:val="4"/>
        </w:rPr>
        <w:t>L</w:t>
      </w:r>
      <w:r>
        <w:rPr>
          <w:rFonts w:ascii="GE Inspira Sans" w:eastAsia="GE Inspira Sans" w:hAnsi="GE Inspira Sans" w:cs="GE Inspira Sans"/>
          <w:b/>
        </w:rPr>
        <w:t>Y</w:t>
      </w:r>
    </w:p>
    <w:p w:rsidR="00A94CE8" w:rsidRDefault="00057209">
      <w:pPr>
        <w:spacing w:before="2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tio</w:t>
      </w:r>
      <w:r>
        <w:rPr>
          <w:rFonts w:ascii="GE Inspira Sans" w:eastAsia="GE Inspira Sans" w:hAnsi="GE Inspira Sans" w:cs="GE Inspira Sans"/>
        </w:rPr>
        <w:t>n</w:t>
      </w:r>
    </w:p>
    <w:p w:rsidR="00A94CE8" w:rsidRDefault="00A94CE8">
      <w:pPr>
        <w:spacing w:before="18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DATE</w:t>
      </w:r>
      <w:r>
        <w:rPr>
          <w:rFonts w:ascii="GE Inspira Sans" w:eastAsia="GE Inspira Sans" w:hAnsi="GE Inspira Sans" w:cs="GE Inspira Sans"/>
          <w:b/>
          <w:spacing w:val="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OF</w:t>
      </w:r>
      <w:r>
        <w:rPr>
          <w:rFonts w:ascii="GE Inspira Sans" w:eastAsia="GE Inspira Sans" w:hAnsi="GE Inspira Sans" w:cs="GE Inspira Sans"/>
          <w:b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  <w:w w:val="90"/>
        </w:rPr>
        <w:t>REVISI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O</w:t>
      </w:r>
      <w:r>
        <w:rPr>
          <w:rFonts w:ascii="GE Inspira Sans" w:eastAsia="GE Inspira Sans" w:hAnsi="GE Inspira Sans" w:cs="GE Inspira Sans"/>
          <w:b/>
          <w:w w:val="90"/>
        </w:rPr>
        <w:t>N</w:t>
      </w:r>
      <w:r>
        <w:rPr>
          <w:rFonts w:ascii="GE Inspira Sans" w:eastAsia="GE Inspira Sans" w:hAnsi="GE Inspira Sans" w:cs="GE Inspira Sans"/>
          <w:b/>
          <w:spacing w:val="20"/>
          <w:w w:val="90"/>
        </w:rPr>
        <w:t xml:space="preserve"> </w:t>
      </w:r>
      <w:r>
        <w:rPr>
          <w:rFonts w:ascii="GE Inspira Sans" w:eastAsia="GE Inspira Sans" w:hAnsi="GE Inspira Sans" w:cs="GE Inspira Sans"/>
          <w:b/>
        </w:rPr>
        <w:t>OF</w:t>
      </w:r>
      <w:r>
        <w:rPr>
          <w:rFonts w:ascii="GE Inspira Sans" w:eastAsia="GE Inspira Sans" w:hAnsi="GE Inspira Sans" w:cs="GE Inspira Sans"/>
          <w:b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T</w:t>
      </w:r>
      <w:r>
        <w:rPr>
          <w:rFonts w:ascii="GE Inspira Sans" w:eastAsia="GE Inspira Sans" w:hAnsi="GE Inspira Sans" w:cs="GE Inspira Sans"/>
          <w:b/>
          <w:w w:val="92"/>
        </w:rPr>
        <w:t>HE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T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XT</w:t>
      </w:r>
    </w:p>
    <w:p w:rsidR="00A94CE8" w:rsidRDefault="00057209">
      <w:pPr>
        <w:spacing w:before="5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br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</w:rPr>
        <w:t>18</w:t>
      </w:r>
    </w:p>
    <w:p w:rsidR="00217C14" w:rsidRDefault="00217C14">
      <w:pPr>
        <w:spacing w:before="5"/>
        <w:ind w:left="116"/>
        <w:rPr>
          <w:rFonts w:ascii="GE Inspira Sans" w:eastAsia="GE Inspira Sans" w:hAnsi="GE Inspira Sans" w:cs="GE Inspira Sans"/>
        </w:rPr>
      </w:pPr>
    </w:p>
    <w:p w:rsidR="00217C14" w:rsidRDefault="00217C14">
      <w:pPr>
        <w:spacing w:before="5"/>
        <w:ind w:left="116"/>
        <w:rPr>
          <w:rFonts w:ascii="GE Inspira Sans" w:eastAsia="GE Inspira Sans" w:hAnsi="GE Inspira Sans" w:cs="GE Inspira Sans"/>
        </w:rPr>
      </w:pPr>
      <w:r w:rsidRPr="00217C14">
        <w:rPr>
          <w:rFonts w:ascii="GE Inspira Sans" w:eastAsia="GE Inspira Sans" w:hAnsi="GE Inspira Sans" w:cs="GE Inspira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4114800" cy="16637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14" w:rsidRPr="00A13F26" w:rsidRDefault="00217C14" w:rsidP="00217C14">
                            <w:pPr>
                              <w:spacing w:after="120"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2D734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Reporting suspected adverse reactions 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2D734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mportant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E93CF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ny suspected a</w:t>
                            </w:r>
                            <w:r w:rsidRPr="00E93CF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dverse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reactions</w:t>
                            </w:r>
                            <w:r w:rsidRPr="00E93CF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should be reported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3F2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17C14" w:rsidRPr="00A13F26" w:rsidRDefault="00217C14" w:rsidP="00217C14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13F2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HPRA Pharmacovigilance</w:t>
                            </w:r>
                          </w:p>
                          <w:p w:rsidR="00217C14" w:rsidRPr="00A13F26" w:rsidRDefault="00217C14" w:rsidP="00217C14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13F2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Earlsfort</w:t>
                            </w:r>
                            <w:proofErr w:type="spellEnd"/>
                            <w:r w:rsidRPr="00A13F2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Terrace</w:t>
                            </w:r>
                          </w:p>
                          <w:p w:rsidR="00217C14" w:rsidRPr="00A13F26" w:rsidRDefault="00217C14" w:rsidP="00217C14">
                            <w:pPr>
                              <w:spacing w:after="120"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13F2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IRL - Dublin 2</w:t>
                            </w:r>
                          </w:p>
                          <w:p w:rsidR="00217C14" w:rsidRPr="00A13F26" w:rsidRDefault="00217C14" w:rsidP="00217C14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13F2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Tel: +353 1 6764971</w:t>
                            </w:r>
                          </w:p>
                          <w:p w:rsidR="00217C14" w:rsidRPr="00A13F26" w:rsidRDefault="00217C14" w:rsidP="00217C14">
                            <w:pPr>
                              <w:spacing w:after="120"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13F2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Fax: +353 1 6762517</w:t>
                            </w:r>
                          </w:p>
                          <w:p w:rsidR="00217C14" w:rsidRPr="00A13F26" w:rsidRDefault="00217C14" w:rsidP="00217C14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13F2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Website: www.hpra.ie</w:t>
                            </w:r>
                          </w:p>
                          <w:p w:rsidR="00217C14" w:rsidRDefault="00217C14" w:rsidP="00217C14">
                            <w:r w:rsidRPr="00A13F2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2B47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medsafety@hpra.ie</w:t>
                              </w:r>
                            </w:hyperlink>
                            <w:r w:rsidRPr="00EB1E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4pt;width:324pt;height:13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">
                <v:textbox>
                  <w:txbxContent>
                    <w:p w:rsidR="00217C14" w:rsidRPr="00A13F26" w:rsidRDefault="00217C14" w:rsidP="00217C14">
                      <w:pPr>
                        <w:spacing w:after="120" w:line="30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bookmarkStart w:id="1" w:name="_GoBack"/>
                      <w:r w:rsidRPr="002D734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Reporting suspected adverse reactions is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</w:t>
                      </w:r>
                      <w:r w:rsidRPr="002D734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mportant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Pr="00E93CF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ny suspected a</w:t>
                      </w:r>
                      <w:r w:rsidRPr="00E93CF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dverse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reactions</w:t>
                      </w:r>
                      <w:r w:rsidRPr="00E93CF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should be reported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13F2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:rsidR="00217C14" w:rsidRPr="00A13F26" w:rsidRDefault="00217C14" w:rsidP="00217C14">
                      <w:pPr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13F2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HPRA Pharmacovigilance</w:t>
                      </w:r>
                    </w:p>
                    <w:p w:rsidR="00217C14" w:rsidRPr="00A13F26" w:rsidRDefault="00217C14" w:rsidP="00217C14">
                      <w:pPr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A13F2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Earlsfort</w:t>
                      </w:r>
                      <w:proofErr w:type="spellEnd"/>
                      <w:r w:rsidRPr="00A13F2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Terrace</w:t>
                      </w:r>
                    </w:p>
                    <w:p w:rsidR="00217C14" w:rsidRPr="00A13F26" w:rsidRDefault="00217C14" w:rsidP="00217C14">
                      <w:pPr>
                        <w:spacing w:after="120" w:line="30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13F2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IRL - Dublin 2</w:t>
                      </w:r>
                    </w:p>
                    <w:p w:rsidR="00217C14" w:rsidRPr="00A13F26" w:rsidRDefault="00217C14" w:rsidP="00217C14">
                      <w:pPr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13F2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Tel: +353 1 6764971</w:t>
                      </w:r>
                    </w:p>
                    <w:p w:rsidR="00217C14" w:rsidRPr="00A13F26" w:rsidRDefault="00217C14" w:rsidP="00217C14">
                      <w:pPr>
                        <w:spacing w:after="120" w:line="30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13F2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Fax: +353 1 6762517</w:t>
                      </w:r>
                    </w:p>
                    <w:p w:rsidR="00217C14" w:rsidRPr="00A13F26" w:rsidRDefault="00217C14" w:rsidP="00217C14">
                      <w:pPr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13F2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Website: www.hpra.ie</w:t>
                      </w:r>
                    </w:p>
                    <w:p w:rsidR="00217C14" w:rsidRDefault="00217C14" w:rsidP="00217C14">
                      <w:r w:rsidRPr="00A13F2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6" w:history="1">
                        <w:r w:rsidRPr="002B47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medsafety@hpra.ie</w:t>
                        </w:r>
                      </w:hyperlink>
                      <w:r w:rsidRPr="00EB1EA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17C14">
      <w:pgSz w:w="11920" w:h="16840"/>
      <w:pgMar w:top="132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 Inspira Sans">
    <w:panose1 w:val="020B05030600000000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45467"/>
    <w:multiLevelType w:val="multilevel"/>
    <w:tmpl w:val="9C166F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E8"/>
    <w:rsid w:val="00057209"/>
    <w:rsid w:val="00217C14"/>
    <w:rsid w:val="00A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0644"/>
  <w15:docId w15:val="{ACAE9CCF-4EEE-43CE-B326-79F7257E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rsid w:val="00217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safety@hpra.ie" TargetMode="External"/><Relationship Id="rId5" Type="http://schemas.openxmlformats.org/officeDocument/2006/relationships/hyperlink" Target="mailto:medsafety@hpr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8706</Characters>
  <Application>Microsoft Office Word</Application>
  <DocSecurity>0</DocSecurity>
  <Lines>72</Lines>
  <Paragraphs>20</Paragraphs>
  <ScaleCrop>false</ScaleCrop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Hesketh, Maxamilian (GE Healthcare)</cp:lastModifiedBy>
  <cp:revision>3</cp:revision>
  <dcterms:created xsi:type="dcterms:W3CDTF">2019-06-12T11:12:00Z</dcterms:created>
  <dcterms:modified xsi:type="dcterms:W3CDTF">2019-07-26T10:42:00Z</dcterms:modified>
</cp:coreProperties>
</file>